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D7" w:rsidRPr="00BB6EBB" w:rsidRDefault="00327AD7" w:rsidP="00BB6EBB">
      <w:pPr>
        <w:shd w:val="clear" w:color="auto" w:fill="FFFFFF"/>
        <w:spacing w:beforeLines="1" w:afterLines="1"/>
        <w:jc w:val="right"/>
        <w:rPr>
          <w:rFonts w:ascii="Helvetica" w:hAnsi="Helvetica" w:cs="Times New Roman"/>
          <w:bCs/>
          <w:sz w:val="18"/>
        </w:rPr>
      </w:pPr>
      <w:r w:rsidRPr="00BB6EBB">
        <w:rPr>
          <w:rFonts w:ascii="Helvetica" w:hAnsi="Helvetica" w:cs="Times New Roman"/>
          <w:bCs/>
          <w:sz w:val="18"/>
        </w:rPr>
        <w:t>Name: ____________________________ Period: _______</w:t>
      </w:r>
    </w:p>
    <w:p w:rsidR="00FC6A23" w:rsidRPr="00BB6EBB" w:rsidRDefault="00FC6A23" w:rsidP="00327AD7">
      <w:pPr>
        <w:shd w:val="clear" w:color="auto" w:fill="FFFFFF"/>
        <w:spacing w:beforeLines="1" w:afterLines="1"/>
        <w:rPr>
          <w:rFonts w:ascii="Helvetica" w:hAnsi="Helvetica" w:cs="Times New Roman"/>
          <w:b/>
          <w:bCs/>
          <w:sz w:val="22"/>
        </w:rPr>
      </w:pPr>
      <w:r w:rsidRPr="00BB6EBB">
        <w:rPr>
          <w:rFonts w:ascii="Helvetica" w:hAnsi="Helvetica" w:cs="Times New Roman"/>
          <w:b/>
          <w:bCs/>
          <w:sz w:val="22"/>
        </w:rPr>
        <w:t>GENETICS INFOGRAPHIC RUBRIC</w:t>
      </w:r>
    </w:p>
    <w:p w:rsidR="00327AD7" w:rsidRPr="00BB6EBB" w:rsidRDefault="00327AD7" w:rsidP="00DC57CF">
      <w:pPr>
        <w:shd w:val="clear" w:color="auto" w:fill="FFFFFF"/>
        <w:spacing w:beforeLines="1" w:afterLines="1"/>
        <w:rPr>
          <w:rFonts w:ascii="Times" w:hAnsi="Times" w:cs="Times New Roman"/>
          <w:i/>
          <w:sz w:val="20"/>
          <w:szCs w:val="20"/>
        </w:rPr>
      </w:pPr>
      <w:r w:rsidRPr="00BB6EBB">
        <w:rPr>
          <w:rFonts w:ascii="Times" w:hAnsi="Times" w:cs="Times New Roman"/>
          <w:i/>
          <w:sz w:val="20"/>
          <w:szCs w:val="20"/>
        </w:rPr>
        <w:t xml:space="preserve">Using VENNGAGE.com </w:t>
      </w:r>
      <w:r w:rsidR="00DC57CF" w:rsidRPr="00BB6EBB">
        <w:rPr>
          <w:rFonts w:ascii="Times" w:hAnsi="Times" w:cs="Times New Roman"/>
          <w:i/>
          <w:sz w:val="20"/>
          <w:szCs w:val="20"/>
        </w:rPr>
        <w:t xml:space="preserve">create an </w:t>
      </w:r>
      <w:proofErr w:type="spellStart"/>
      <w:r w:rsidR="00DC57CF" w:rsidRPr="00BB6EBB">
        <w:rPr>
          <w:rFonts w:ascii="Times" w:hAnsi="Times" w:cs="Times New Roman"/>
          <w:i/>
          <w:sz w:val="20"/>
          <w:szCs w:val="20"/>
        </w:rPr>
        <w:t>infographic</w:t>
      </w:r>
      <w:proofErr w:type="spellEnd"/>
      <w:r w:rsidR="00DC57CF" w:rsidRPr="00BB6EBB">
        <w:rPr>
          <w:rFonts w:ascii="Times" w:hAnsi="Times" w:cs="Times New Roman"/>
          <w:i/>
          <w:sz w:val="20"/>
          <w:szCs w:val="20"/>
        </w:rPr>
        <w:t xml:space="preserve"> with the research done on your genetics topic.  </w:t>
      </w:r>
    </w:p>
    <w:p w:rsidR="00327AD7" w:rsidRDefault="00327AD7" w:rsidP="00DC57CF">
      <w:pPr>
        <w:shd w:val="clear" w:color="auto" w:fill="FFFFFF"/>
        <w:spacing w:beforeLines="1" w:afterLines="1"/>
        <w:rPr>
          <w:rFonts w:ascii="Times" w:hAnsi="Times" w:cs="Times New Roman"/>
          <w:sz w:val="20"/>
          <w:szCs w:val="20"/>
        </w:rPr>
      </w:pPr>
    </w:p>
    <w:p w:rsidR="00327AD7" w:rsidRPr="00BB6EBB" w:rsidRDefault="00327AD7" w:rsidP="00DC57CF">
      <w:pPr>
        <w:shd w:val="clear" w:color="auto" w:fill="FFFFFF"/>
        <w:spacing w:beforeLines="1" w:afterLines="1"/>
        <w:rPr>
          <w:rFonts w:ascii="Times" w:hAnsi="Times" w:cs="Times New Roman"/>
          <w:b/>
          <w:sz w:val="20"/>
          <w:szCs w:val="20"/>
        </w:rPr>
      </w:pPr>
      <w:r w:rsidRPr="00BB6EBB">
        <w:rPr>
          <w:rFonts w:ascii="Times" w:hAnsi="Times" w:cs="Times New Roman"/>
          <w:b/>
          <w:sz w:val="20"/>
          <w:szCs w:val="20"/>
        </w:rPr>
        <w:t xml:space="preserve">Genetics Topic:  </w:t>
      </w:r>
      <w:r w:rsidR="00BB6EBB">
        <w:rPr>
          <w:rFonts w:ascii="Times" w:hAnsi="Times" w:cs="Times New Roman"/>
          <w:b/>
          <w:sz w:val="20"/>
          <w:szCs w:val="20"/>
        </w:rPr>
        <w:tab/>
      </w:r>
      <w:r w:rsidR="00BB6EBB">
        <w:rPr>
          <w:rFonts w:ascii="Times" w:hAnsi="Times" w:cs="Times New Roman"/>
          <w:b/>
          <w:sz w:val="20"/>
          <w:szCs w:val="20"/>
        </w:rPr>
        <w:tab/>
      </w:r>
      <w:r w:rsidR="00BB6EBB">
        <w:rPr>
          <w:rFonts w:ascii="Times" w:hAnsi="Times" w:cs="Times New Roman"/>
          <w:b/>
          <w:sz w:val="20"/>
          <w:szCs w:val="20"/>
        </w:rPr>
        <w:tab/>
      </w:r>
      <w:r w:rsidR="00BB6EBB">
        <w:rPr>
          <w:rFonts w:ascii="Times" w:hAnsi="Times" w:cs="Times New Roman"/>
          <w:b/>
          <w:sz w:val="20"/>
          <w:szCs w:val="20"/>
        </w:rPr>
        <w:tab/>
      </w:r>
      <w:r w:rsidR="00BB6EBB">
        <w:rPr>
          <w:rFonts w:ascii="Times" w:hAnsi="Times" w:cs="Times New Roman"/>
          <w:b/>
          <w:sz w:val="20"/>
          <w:szCs w:val="20"/>
        </w:rPr>
        <w:tab/>
      </w:r>
      <w:r w:rsidR="00BB6EBB">
        <w:rPr>
          <w:rFonts w:ascii="Times" w:hAnsi="Times" w:cs="Times New Roman"/>
          <w:b/>
          <w:sz w:val="20"/>
          <w:szCs w:val="20"/>
        </w:rPr>
        <w:tab/>
      </w:r>
      <w:r w:rsidR="00BB6EBB">
        <w:rPr>
          <w:rFonts w:ascii="Times" w:hAnsi="Times" w:cs="Times New Roman"/>
          <w:b/>
          <w:sz w:val="20"/>
          <w:szCs w:val="20"/>
        </w:rPr>
        <w:tab/>
      </w:r>
      <w:r w:rsidR="00BB6EBB">
        <w:rPr>
          <w:rFonts w:ascii="Times" w:hAnsi="Times" w:cs="Times New Roman"/>
          <w:b/>
          <w:sz w:val="20"/>
          <w:szCs w:val="20"/>
        </w:rPr>
        <w:tab/>
      </w:r>
      <w:r w:rsidR="00BB6EBB">
        <w:rPr>
          <w:rFonts w:ascii="Times" w:hAnsi="Times" w:cs="Times New Roman"/>
          <w:b/>
          <w:sz w:val="20"/>
          <w:szCs w:val="20"/>
        </w:rPr>
        <w:tab/>
        <w:t xml:space="preserve">Due date: </w:t>
      </w:r>
    </w:p>
    <w:p w:rsidR="00FC6A23" w:rsidRPr="00FC6A23" w:rsidRDefault="00FC6A23" w:rsidP="00DC57CF">
      <w:pPr>
        <w:shd w:val="clear" w:color="auto" w:fill="FFFFFF"/>
        <w:spacing w:beforeLines="1" w:afterLines="1"/>
        <w:rPr>
          <w:rFonts w:ascii="Times" w:hAnsi="Times" w:cs="Times New Roman"/>
          <w:sz w:val="20"/>
          <w:szCs w:val="20"/>
        </w:rPr>
      </w:pPr>
    </w:p>
    <w:tbl>
      <w:tblPr>
        <w:tblW w:w="11430" w:type="dxa"/>
        <w:tblInd w:w="-1425" w:type="dxa"/>
        <w:tblLayout w:type="fixed"/>
        <w:tblCellMar>
          <w:top w:w="15" w:type="dxa"/>
          <w:left w:w="15" w:type="dxa"/>
          <w:bottom w:w="15" w:type="dxa"/>
          <w:right w:w="15" w:type="dxa"/>
        </w:tblCellMar>
        <w:tblLook w:val="0000"/>
      </w:tblPr>
      <w:tblGrid>
        <w:gridCol w:w="1735"/>
        <w:gridCol w:w="3215"/>
        <w:gridCol w:w="16"/>
        <w:gridCol w:w="3224"/>
        <w:gridCol w:w="8"/>
        <w:gridCol w:w="3232"/>
      </w:tblGrid>
      <w:tr w:rsidR="00FC6A23" w:rsidRPr="00FC6A23">
        <w:tc>
          <w:tcPr>
            <w:tcW w:w="1735" w:type="dxa"/>
            <w:tcBorders>
              <w:top w:val="single" w:sz="8" w:space="0" w:color="000000"/>
              <w:left w:val="single" w:sz="8" w:space="0" w:color="000000"/>
              <w:bottom w:val="single" w:sz="24" w:space="0" w:color="000000"/>
              <w:right w:val="single" w:sz="24" w:space="0" w:color="000000"/>
            </w:tcBorders>
            <w:shd w:val="clear" w:color="auto" w:fill="AFB2AF"/>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b/>
                <w:bCs/>
              </w:rPr>
              <w:t>C</w:t>
            </w:r>
            <w:r w:rsidRPr="00FC6A23">
              <w:rPr>
                <w:rFonts w:ascii="Helvetica" w:hAnsi="Helvetica" w:cs="Times New Roman"/>
                <w:b/>
                <w:bCs/>
                <w:sz w:val="20"/>
                <w:szCs w:val="20"/>
              </w:rPr>
              <w:t xml:space="preserve">OMPONENTS </w:t>
            </w:r>
          </w:p>
        </w:tc>
        <w:tc>
          <w:tcPr>
            <w:tcW w:w="3215" w:type="dxa"/>
            <w:tcBorders>
              <w:top w:val="single" w:sz="8" w:space="0" w:color="000000"/>
              <w:left w:val="single" w:sz="24" w:space="0" w:color="000000"/>
              <w:bottom w:val="single" w:sz="24" w:space="0" w:color="000000"/>
              <w:right w:val="single" w:sz="8" w:space="0" w:color="000000"/>
            </w:tcBorders>
            <w:shd w:val="clear" w:color="auto" w:fill="AFB2AF"/>
            <w:vAlign w:val="center"/>
          </w:tcPr>
          <w:p w:rsidR="00FC6A23" w:rsidRPr="00FC6A23" w:rsidRDefault="00FC6A23" w:rsidP="00FC6A23">
            <w:pPr>
              <w:spacing w:beforeLines="1" w:afterLines="1"/>
              <w:rPr>
                <w:rFonts w:ascii="Helvetica" w:hAnsi="Helvetica" w:cs="Times New Roman"/>
                <w:b/>
                <w:bCs/>
                <w:sz w:val="20"/>
                <w:szCs w:val="20"/>
              </w:rPr>
            </w:pPr>
            <w:r w:rsidRPr="00FC6A23">
              <w:rPr>
                <w:rFonts w:ascii="Helvetica" w:hAnsi="Helvetica" w:cs="Times New Roman"/>
                <w:b/>
                <w:bCs/>
              </w:rPr>
              <w:t>E</w:t>
            </w:r>
            <w:r w:rsidRPr="00FC6A23">
              <w:rPr>
                <w:rFonts w:ascii="Helvetica" w:hAnsi="Helvetica" w:cs="Times New Roman"/>
                <w:b/>
                <w:bCs/>
                <w:sz w:val="20"/>
                <w:szCs w:val="20"/>
              </w:rPr>
              <w:t xml:space="preserve">XCEEDS </w:t>
            </w:r>
            <w:proofErr w:type="gramStart"/>
            <w:r w:rsidRPr="00FC6A23">
              <w:rPr>
                <w:rFonts w:ascii="Helvetica" w:hAnsi="Helvetica" w:cs="Times New Roman"/>
                <w:b/>
                <w:bCs/>
                <w:sz w:val="20"/>
                <w:szCs w:val="20"/>
              </w:rPr>
              <w:t xml:space="preserve">EXPECTATIONS </w:t>
            </w:r>
            <w:r>
              <w:rPr>
                <w:rFonts w:ascii="Helvetica" w:hAnsi="Helvetica" w:cs="Times New Roman"/>
                <w:b/>
                <w:bCs/>
                <w:sz w:val="20"/>
                <w:szCs w:val="20"/>
              </w:rPr>
              <w:t xml:space="preserve"> 3pts</w:t>
            </w:r>
            <w:proofErr w:type="gramEnd"/>
          </w:p>
        </w:tc>
        <w:tc>
          <w:tcPr>
            <w:tcW w:w="3240" w:type="dxa"/>
            <w:gridSpan w:val="2"/>
            <w:tcBorders>
              <w:top w:val="single" w:sz="8" w:space="0" w:color="000000"/>
              <w:left w:val="single" w:sz="8" w:space="0" w:color="000000"/>
              <w:bottom w:val="single" w:sz="24" w:space="0" w:color="000000"/>
              <w:right w:val="single" w:sz="8" w:space="0" w:color="000000"/>
            </w:tcBorders>
            <w:shd w:val="clear" w:color="auto" w:fill="AFB2AF"/>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b/>
                <w:bCs/>
              </w:rPr>
              <w:t>M</w:t>
            </w:r>
            <w:r w:rsidRPr="00FC6A23">
              <w:rPr>
                <w:rFonts w:ascii="Helvetica" w:hAnsi="Helvetica" w:cs="Times New Roman"/>
                <w:b/>
                <w:bCs/>
                <w:sz w:val="20"/>
                <w:szCs w:val="20"/>
              </w:rPr>
              <w:t xml:space="preserve">EETS </w:t>
            </w:r>
            <w:proofErr w:type="gramStart"/>
            <w:r w:rsidRPr="00FC6A23">
              <w:rPr>
                <w:rFonts w:ascii="Helvetica" w:hAnsi="Helvetica" w:cs="Times New Roman"/>
                <w:b/>
                <w:bCs/>
                <w:sz w:val="20"/>
                <w:szCs w:val="20"/>
              </w:rPr>
              <w:t xml:space="preserve">EXPECTATIONS </w:t>
            </w:r>
            <w:r>
              <w:rPr>
                <w:rFonts w:ascii="Helvetica" w:hAnsi="Helvetica" w:cs="Times New Roman"/>
                <w:b/>
                <w:bCs/>
                <w:sz w:val="20"/>
                <w:szCs w:val="20"/>
              </w:rPr>
              <w:t xml:space="preserve"> 2pts</w:t>
            </w:r>
            <w:proofErr w:type="gramEnd"/>
          </w:p>
        </w:tc>
        <w:tc>
          <w:tcPr>
            <w:tcW w:w="3240" w:type="dxa"/>
            <w:gridSpan w:val="2"/>
            <w:tcBorders>
              <w:top w:val="single" w:sz="8" w:space="0" w:color="000000"/>
              <w:left w:val="single" w:sz="8" w:space="0" w:color="000000"/>
              <w:bottom w:val="single" w:sz="24" w:space="0" w:color="000000"/>
              <w:right w:val="single" w:sz="8" w:space="0" w:color="000000"/>
            </w:tcBorders>
            <w:shd w:val="clear" w:color="auto" w:fill="AFB2AF"/>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b/>
                <w:bCs/>
              </w:rPr>
              <w:t>N</w:t>
            </w:r>
            <w:r w:rsidRPr="00FC6A23">
              <w:rPr>
                <w:rFonts w:ascii="Helvetica" w:hAnsi="Helvetica" w:cs="Times New Roman"/>
                <w:b/>
                <w:bCs/>
                <w:sz w:val="20"/>
                <w:szCs w:val="20"/>
              </w:rPr>
              <w:t xml:space="preserve">EEDS MORE </w:t>
            </w:r>
            <w:proofErr w:type="gramStart"/>
            <w:r w:rsidRPr="00FC6A23">
              <w:rPr>
                <w:rFonts w:ascii="Helvetica" w:hAnsi="Helvetica" w:cs="Times New Roman"/>
                <w:b/>
                <w:bCs/>
                <w:sz w:val="20"/>
                <w:szCs w:val="20"/>
              </w:rPr>
              <w:t xml:space="preserve">WORK </w:t>
            </w:r>
            <w:r>
              <w:rPr>
                <w:rFonts w:ascii="Helvetica" w:hAnsi="Helvetica" w:cs="Times New Roman"/>
                <w:b/>
                <w:bCs/>
                <w:sz w:val="20"/>
                <w:szCs w:val="20"/>
              </w:rPr>
              <w:t xml:space="preserve"> 1pt</w:t>
            </w:r>
            <w:proofErr w:type="gramEnd"/>
          </w:p>
        </w:tc>
      </w:tr>
      <w:tr w:rsidR="00FC6A23" w:rsidRPr="00FC6A23">
        <w:tc>
          <w:tcPr>
            <w:tcW w:w="1735" w:type="dxa"/>
            <w:tcBorders>
              <w:top w:val="single" w:sz="24" w:space="0" w:color="000000"/>
              <w:left w:val="single" w:sz="8" w:space="0" w:color="000000"/>
              <w:bottom w:val="single" w:sz="8" w:space="0" w:color="000000"/>
              <w:right w:val="single" w:sz="24" w:space="0" w:color="000000"/>
            </w:tcBorders>
            <w:shd w:val="clear" w:color="auto" w:fill="E5E5E5"/>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b/>
                <w:bCs/>
              </w:rPr>
              <w:t>T</w:t>
            </w:r>
            <w:r w:rsidRPr="00FC6A23">
              <w:rPr>
                <w:rFonts w:ascii="Helvetica" w:hAnsi="Helvetica" w:cs="Times New Roman"/>
                <w:b/>
                <w:bCs/>
                <w:sz w:val="20"/>
                <w:szCs w:val="20"/>
              </w:rPr>
              <w:t xml:space="preserve">OPIC </w:t>
            </w:r>
          </w:p>
        </w:tc>
        <w:tc>
          <w:tcPr>
            <w:tcW w:w="3231" w:type="dxa"/>
            <w:gridSpan w:val="2"/>
            <w:tcBorders>
              <w:top w:val="single" w:sz="24" w:space="0" w:color="000000"/>
              <w:left w:val="single" w:sz="24"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The topic of the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is specific in nature and is intended to inform or convince the viewer. </w:t>
            </w:r>
          </w:p>
        </w:tc>
        <w:tc>
          <w:tcPr>
            <w:tcW w:w="3232" w:type="dxa"/>
            <w:gridSpan w:val="2"/>
            <w:tcBorders>
              <w:top w:val="single" w:sz="24" w:space="0" w:color="000000"/>
              <w:left w:val="single" w:sz="8"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The topic of the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may be a bit too broad to allow the viewer to understand the main points. </w:t>
            </w:r>
          </w:p>
        </w:tc>
        <w:tc>
          <w:tcPr>
            <w:tcW w:w="3232" w:type="dxa"/>
            <w:tcBorders>
              <w:top w:val="single" w:sz="24" w:space="0" w:color="000000"/>
              <w:left w:val="single" w:sz="8"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The topic of the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is hard to ascertain and needs to be made more specific. </w:t>
            </w:r>
          </w:p>
        </w:tc>
      </w:tr>
      <w:tr w:rsidR="00FC6A23" w:rsidRPr="00FC6A23">
        <w:tc>
          <w:tcPr>
            <w:tcW w:w="1735" w:type="dxa"/>
            <w:tcBorders>
              <w:top w:val="single" w:sz="8" w:space="0" w:color="000000"/>
              <w:left w:val="single" w:sz="8" w:space="0" w:color="000000"/>
              <w:bottom w:val="single" w:sz="8" w:space="0" w:color="000000"/>
              <w:right w:val="single" w:sz="24" w:space="0" w:color="000000"/>
            </w:tcBorders>
            <w:shd w:val="clear" w:color="auto" w:fill="E5E5E5"/>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b/>
                <w:bCs/>
              </w:rPr>
              <w:t>T</w:t>
            </w:r>
            <w:r w:rsidRPr="00FC6A23">
              <w:rPr>
                <w:rFonts w:ascii="Helvetica" w:hAnsi="Helvetica" w:cs="Times New Roman"/>
                <w:b/>
                <w:bCs/>
                <w:sz w:val="20"/>
                <w:szCs w:val="20"/>
              </w:rPr>
              <w:t xml:space="preserve">YPE </w:t>
            </w:r>
          </w:p>
        </w:tc>
        <w:tc>
          <w:tcPr>
            <w:tcW w:w="3231" w:type="dxa"/>
            <w:gridSpan w:val="2"/>
            <w:tcBorders>
              <w:top w:val="single" w:sz="8" w:space="0" w:color="000000"/>
              <w:left w:val="single" w:sz="24"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The type of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chosen (i.e. timeline, informational, etc.) highly supports the content being presented. </w:t>
            </w:r>
          </w:p>
        </w:tc>
        <w:tc>
          <w:tcPr>
            <w:tcW w:w="323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The type of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chosen represents the content being chosen but another type may lead to more clarity for the viewer. </w:t>
            </w:r>
          </w:p>
        </w:tc>
        <w:tc>
          <w:tcPr>
            <w:tcW w:w="32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The type of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chosen does not convey the information well or support the content being presented. </w:t>
            </w:r>
          </w:p>
        </w:tc>
      </w:tr>
      <w:tr w:rsidR="00FC6A23" w:rsidRPr="00FC6A23">
        <w:tc>
          <w:tcPr>
            <w:tcW w:w="1735" w:type="dxa"/>
            <w:tcBorders>
              <w:top w:val="single" w:sz="8" w:space="0" w:color="000000"/>
              <w:left w:val="single" w:sz="8" w:space="0" w:color="000000"/>
              <w:bottom w:val="single" w:sz="8" w:space="0" w:color="000000"/>
              <w:right w:val="single" w:sz="24" w:space="0" w:color="000000"/>
            </w:tcBorders>
            <w:shd w:val="clear" w:color="auto" w:fill="E5E5E5"/>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b/>
                <w:bCs/>
              </w:rPr>
              <w:t>O</w:t>
            </w:r>
            <w:r w:rsidRPr="00FC6A23">
              <w:rPr>
                <w:rFonts w:ascii="Helvetica" w:hAnsi="Helvetica" w:cs="Times New Roman"/>
                <w:b/>
                <w:bCs/>
                <w:sz w:val="20"/>
                <w:szCs w:val="20"/>
              </w:rPr>
              <w:t xml:space="preserve">BJECTS </w:t>
            </w:r>
          </w:p>
        </w:tc>
        <w:tc>
          <w:tcPr>
            <w:tcW w:w="3231" w:type="dxa"/>
            <w:gridSpan w:val="2"/>
            <w:tcBorders>
              <w:top w:val="single" w:sz="8" w:space="0" w:color="000000"/>
              <w:left w:val="single" w:sz="24"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The objects included in the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are repeated to support various data points and to make it easier for the viewer to understand the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w:t>
            </w:r>
          </w:p>
        </w:tc>
        <w:tc>
          <w:tcPr>
            <w:tcW w:w="323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Some objects included in the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are repeated but the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did not seem to include enough repeated elements to make it understandable. </w:t>
            </w:r>
          </w:p>
        </w:tc>
        <w:tc>
          <w:tcPr>
            <w:tcW w:w="32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Too many different types of objects are used in the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and that makes it hard for the viewer to understand the content. </w:t>
            </w:r>
          </w:p>
        </w:tc>
      </w:tr>
      <w:tr w:rsidR="00FC6A23" w:rsidRPr="00FC6A23">
        <w:tc>
          <w:tcPr>
            <w:tcW w:w="1735" w:type="dxa"/>
            <w:tcBorders>
              <w:top w:val="single" w:sz="8" w:space="0" w:color="000000"/>
              <w:left w:val="single" w:sz="8" w:space="0" w:color="000000"/>
              <w:bottom w:val="single" w:sz="8" w:space="0" w:color="000000"/>
              <w:right w:val="single" w:sz="24" w:space="0" w:color="000000"/>
            </w:tcBorders>
            <w:shd w:val="clear" w:color="auto" w:fill="E5E5E5"/>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b/>
                <w:bCs/>
              </w:rPr>
              <w:t>D</w:t>
            </w:r>
            <w:r w:rsidRPr="00FC6A23">
              <w:rPr>
                <w:rFonts w:ascii="Helvetica" w:hAnsi="Helvetica" w:cs="Times New Roman"/>
                <w:b/>
                <w:bCs/>
                <w:sz w:val="20"/>
                <w:szCs w:val="20"/>
              </w:rPr>
              <w:t xml:space="preserve">ATA </w:t>
            </w:r>
            <w:r w:rsidRPr="00FC6A23">
              <w:rPr>
                <w:rFonts w:ascii="Helvetica" w:hAnsi="Helvetica" w:cs="Times New Roman"/>
                <w:b/>
                <w:bCs/>
              </w:rPr>
              <w:t>V</w:t>
            </w:r>
            <w:r w:rsidRPr="00FC6A23">
              <w:rPr>
                <w:rFonts w:ascii="Helvetica" w:hAnsi="Helvetica" w:cs="Times New Roman"/>
                <w:b/>
                <w:bCs/>
                <w:sz w:val="20"/>
                <w:szCs w:val="20"/>
              </w:rPr>
              <w:t xml:space="preserve">ISUALIZATIONS </w:t>
            </w:r>
          </w:p>
        </w:tc>
        <w:tc>
          <w:tcPr>
            <w:tcW w:w="3231" w:type="dxa"/>
            <w:gridSpan w:val="2"/>
            <w:tcBorders>
              <w:top w:val="single" w:sz="8" w:space="0" w:color="000000"/>
              <w:left w:val="single" w:sz="24"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The data visualization formats chosen make the data presented easy for the viewer to understand the information. </w:t>
            </w:r>
          </w:p>
        </w:tc>
        <w:tc>
          <w:tcPr>
            <w:tcW w:w="323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The data visualization formats chosen showcase the data, but some may make it difficult for the viewer to understand the points. </w:t>
            </w:r>
          </w:p>
        </w:tc>
        <w:tc>
          <w:tcPr>
            <w:tcW w:w="32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Other data visualization formats should be chosen to best showcase the data presentation for the viewer. </w:t>
            </w:r>
          </w:p>
        </w:tc>
      </w:tr>
      <w:tr w:rsidR="00FC6A23" w:rsidRPr="00FC6A23">
        <w:tc>
          <w:tcPr>
            <w:tcW w:w="1735" w:type="dxa"/>
            <w:tcBorders>
              <w:top w:val="single" w:sz="8" w:space="0" w:color="000000"/>
              <w:left w:val="single" w:sz="8" w:space="0" w:color="000000"/>
              <w:bottom w:val="single" w:sz="8" w:space="0" w:color="000000"/>
              <w:right w:val="single" w:sz="24" w:space="0" w:color="000000"/>
            </w:tcBorders>
            <w:shd w:val="clear" w:color="auto" w:fill="E5E5E5"/>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b/>
                <w:bCs/>
              </w:rPr>
              <w:t>F</w:t>
            </w:r>
            <w:r w:rsidRPr="00FC6A23">
              <w:rPr>
                <w:rFonts w:ascii="Helvetica" w:hAnsi="Helvetica" w:cs="Times New Roman"/>
                <w:b/>
                <w:bCs/>
                <w:sz w:val="20"/>
                <w:szCs w:val="20"/>
              </w:rPr>
              <w:t xml:space="preserve">ONTS </w:t>
            </w:r>
          </w:p>
        </w:tc>
        <w:tc>
          <w:tcPr>
            <w:tcW w:w="3231" w:type="dxa"/>
            <w:gridSpan w:val="2"/>
            <w:tcBorders>
              <w:top w:val="single" w:sz="8" w:space="0" w:color="000000"/>
              <w:left w:val="single" w:sz="24"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The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includes an appropriate font to both complement the content and make the text readable. </w:t>
            </w:r>
          </w:p>
        </w:tc>
        <w:tc>
          <w:tcPr>
            <w:tcW w:w="323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The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includes multiple fonts and/or the fonts do not seem related to the </w:t>
            </w:r>
            <w:proofErr w:type="spellStart"/>
            <w:r w:rsidRPr="00FC6A23">
              <w:rPr>
                <w:rFonts w:ascii="Helvetica" w:hAnsi="Helvetica" w:cs="Times New Roman"/>
                <w:sz w:val="22"/>
                <w:szCs w:val="22"/>
              </w:rPr>
              <w:t>infographics</w:t>
            </w:r>
            <w:proofErr w:type="spellEnd"/>
            <w:r w:rsidRPr="00FC6A23">
              <w:rPr>
                <w:rFonts w:ascii="Helvetica" w:hAnsi="Helvetica" w:cs="Times New Roman"/>
                <w:sz w:val="22"/>
                <w:szCs w:val="22"/>
              </w:rPr>
              <w:t xml:space="preserve"> topic. </w:t>
            </w:r>
          </w:p>
        </w:tc>
        <w:tc>
          <w:tcPr>
            <w:tcW w:w="32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The font(s) used in the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make the text almost unreadable. </w:t>
            </w:r>
          </w:p>
        </w:tc>
      </w:tr>
    </w:tbl>
    <w:p w:rsidR="00FC6A23" w:rsidRPr="00FC6A23" w:rsidRDefault="00FC6A23" w:rsidP="00FC6A23">
      <w:pPr>
        <w:shd w:val="clear" w:color="auto" w:fill="FFFFFF"/>
        <w:spacing w:beforeLines="1" w:afterLines="1"/>
        <w:rPr>
          <w:rFonts w:ascii="Times" w:hAnsi="Times" w:cs="Times New Roman"/>
          <w:sz w:val="20"/>
          <w:szCs w:val="20"/>
        </w:rPr>
      </w:pPr>
    </w:p>
    <w:tbl>
      <w:tblPr>
        <w:tblW w:w="11430" w:type="dxa"/>
        <w:tblInd w:w="-1425" w:type="dxa"/>
        <w:tblCellMar>
          <w:top w:w="15" w:type="dxa"/>
          <w:left w:w="15" w:type="dxa"/>
          <w:bottom w:w="15" w:type="dxa"/>
          <w:right w:w="15" w:type="dxa"/>
        </w:tblCellMar>
        <w:tblLook w:val="0000"/>
      </w:tblPr>
      <w:tblGrid>
        <w:gridCol w:w="1710"/>
        <w:gridCol w:w="3240"/>
        <w:gridCol w:w="3240"/>
        <w:gridCol w:w="3240"/>
      </w:tblGrid>
      <w:tr w:rsidR="00FC6A23" w:rsidRPr="00FC6A23">
        <w:tc>
          <w:tcPr>
            <w:tcW w:w="1710" w:type="dxa"/>
            <w:tcBorders>
              <w:top w:val="single" w:sz="24" w:space="0" w:color="000000"/>
              <w:left w:val="single" w:sz="8" w:space="0" w:color="000000"/>
              <w:bottom w:val="single" w:sz="8" w:space="0" w:color="000000"/>
              <w:right w:val="single" w:sz="24" w:space="0" w:color="000000"/>
            </w:tcBorders>
            <w:shd w:val="clear" w:color="auto" w:fill="E5E5E5"/>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b/>
                <w:bCs/>
              </w:rPr>
              <w:t>C</w:t>
            </w:r>
            <w:r w:rsidRPr="00FC6A23">
              <w:rPr>
                <w:rFonts w:ascii="Helvetica" w:hAnsi="Helvetica" w:cs="Times New Roman"/>
                <w:b/>
                <w:bCs/>
                <w:sz w:val="20"/>
                <w:szCs w:val="20"/>
              </w:rPr>
              <w:t xml:space="preserve">OLORS </w:t>
            </w:r>
          </w:p>
        </w:tc>
        <w:tc>
          <w:tcPr>
            <w:tcW w:w="3240" w:type="dxa"/>
            <w:tcBorders>
              <w:top w:val="single" w:sz="24" w:space="0" w:color="000000"/>
              <w:left w:val="single" w:sz="24"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The color choices enhance the visibility of the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Different saturations of the same color are used wisely. </w:t>
            </w:r>
          </w:p>
        </w:tc>
        <w:tc>
          <w:tcPr>
            <w:tcW w:w="3240" w:type="dxa"/>
            <w:tcBorders>
              <w:top w:val="single" w:sz="24" w:space="0" w:color="000000"/>
              <w:left w:val="single" w:sz="8"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The color choices are fine, but too many colors may have been used. </w:t>
            </w:r>
          </w:p>
        </w:tc>
        <w:tc>
          <w:tcPr>
            <w:tcW w:w="3240" w:type="dxa"/>
            <w:tcBorders>
              <w:top w:val="single" w:sz="24" w:space="0" w:color="000000"/>
              <w:left w:val="single" w:sz="8"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The color choices for the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are not visually pleasing and detract from the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w:t>
            </w:r>
          </w:p>
        </w:tc>
      </w:tr>
      <w:tr w:rsidR="00FC6A23" w:rsidRPr="00FC6A23">
        <w:tc>
          <w:tcPr>
            <w:tcW w:w="1710" w:type="dxa"/>
            <w:tcBorders>
              <w:top w:val="single" w:sz="8" w:space="0" w:color="000000"/>
              <w:left w:val="single" w:sz="8" w:space="0" w:color="000000"/>
              <w:bottom w:val="single" w:sz="8" w:space="0" w:color="000000"/>
              <w:right w:val="single" w:sz="24" w:space="0" w:color="000000"/>
            </w:tcBorders>
            <w:shd w:val="clear" w:color="auto" w:fill="E5E5E5"/>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b/>
                <w:bCs/>
              </w:rPr>
              <w:t>L</w:t>
            </w:r>
            <w:r w:rsidRPr="00FC6A23">
              <w:rPr>
                <w:rFonts w:ascii="Helvetica" w:hAnsi="Helvetica" w:cs="Times New Roman"/>
                <w:b/>
                <w:bCs/>
                <w:sz w:val="20"/>
                <w:szCs w:val="20"/>
              </w:rPr>
              <w:t xml:space="preserve">AYOUT </w:t>
            </w:r>
          </w:p>
        </w:tc>
        <w:tc>
          <w:tcPr>
            <w:tcW w:w="3240" w:type="dxa"/>
            <w:tcBorders>
              <w:top w:val="single" w:sz="8" w:space="0" w:color="000000"/>
              <w:left w:val="single" w:sz="24"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The layout of the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adheres to the inverted pyramid style - main point on top, secondary point next, and supporting details at the bottom. </w:t>
            </w:r>
          </w:p>
        </w:tc>
        <w:tc>
          <w:tcPr>
            <w:tcW w:w="32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The layout of the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includes all three components - main point, secondary point, and supporting details - but is not organized in the inverted pyramid style. </w:t>
            </w:r>
          </w:p>
        </w:tc>
        <w:tc>
          <w:tcPr>
            <w:tcW w:w="32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The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is lacking one or two of the components of good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design - main point, secondary point, or supporting details. </w:t>
            </w:r>
          </w:p>
        </w:tc>
      </w:tr>
      <w:tr w:rsidR="00FC6A23" w:rsidRPr="00FC6A23">
        <w:tc>
          <w:tcPr>
            <w:tcW w:w="1710" w:type="dxa"/>
            <w:tcBorders>
              <w:top w:val="single" w:sz="8" w:space="0" w:color="000000"/>
              <w:left w:val="single" w:sz="8" w:space="0" w:color="000000"/>
              <w:bottom w:val="single" w:sz="8" w:space="0" w:color="000000"/>
              <w:right w:val="single" w:sz="24" w:space="0" w:color="000000"/>
            </w:tcBorders>
            <w:shd w:val="clear" w:color="auto" w:fill="E5E5E5"/>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b/>
                <w:bCs/>
              </w:rPr>
              <w:t>I</w:t>
            </w:r>
            <w:r w:rsidRPr="00FC6A23">
              <w:rPr>
                <w:rFonts w:ascii="Helvetica" w:hAnsi="Helvetica" w:cs="Times New Roman"/>
                <w:b/>
                <w:bCs/>
                <w:sz w:val="20"/>
                <w:szCs w:val="20"/>
              </w:rPr>
              <w:t xml:space="preserve">NFORMATION </w:t>
            </w:r>
            <w:r w:rsidRPr="00FC6A23">
              <w:rPr>
                <w:rFonts w:ascii="Helvetica" w:hAnsi="Helvetica" w:cs="Times New Roman"/>
                <w:b/>
                <w:bCs/>
              </w:rPr>
              <w:t>O</w:t>
            </w:r>
            <w:r w:rsidRPr="00FC6A23">
              <w:rPr>
                <w:rFonts w:ascii="Helvetica" w:hAnsi="Helvetica" w:cs="Times New Roman"/>
                <w:b/>
                <w:bCs/>
                <w:sz w:val="20"/>
                <w:szCs w:val="20"/>
              </w:rPr>
              <w:t xml:space="preserve">RGANIZATION </w:t>
            </w:r>
          </w:p>
        </w:tc>
        <w:tc>
          <w:tcPr>
            <w:tcW w:w="3240" w:type="dxa"/>
            <w:tcBorders>
              <w:top w:val="single" w:sz="8" w:space="0" w:color="000000"/>
              <w:left w:val="single" w:sz="24"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The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utilizes one of the LATCH (location, alphabetical, timeline, category, or hierarchy) information organization formats to allow the viewer to understand the information in the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w:t>
            </w:r>
          </w:p>
        </w:tc>
        <w:tc>
          <w:tcPr>
            <w:tcW w:w="32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The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utilizes some components of the LATCH (location, alphabetical, timeline, category, or hierarchy) information organization formats, but the cohesiveness of the information presentation is lacking. </w:t>
            </w:r>
          </w:p>
        </w:tc>
        <w:tc>
          <w:tcPr>
            <w:tcW w:w="32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No information organization choice (location, alphabetical, timeline, category, or hierarchy) is present in the </w:t>
            </w:r>
            <w:proofErr w:type="spellStart"/>
            <w:r w:rsidRPr="00FC6A23">
              <w:rPr>
                <w:rFonts w:ascii="Helvetica" w:hAnsi="Helvetica" w:cs="Times New Roman"/>
                <w:sz w:val="22"/>
                <w:szCs w:val="22"/>
              </w:rPr>
              <w:t>infographic</w:t>
            </w:r>
            <w:proofErr w:type="spellEnd"/>
            <w:r w:rsidRPr="00FC6A23">
              <w:rPr>
                <w:rFonts w:ascii="Helvetica" w:hAnsi="Helvetica" w:cs="Times New Roman"/>
                <w:sz w:val="22"/>
                <w:szCs w:val="22"/>
              </w:rPr>
              <w:t xml:space="preserve">. </w:t>
            </w:r>
          </w:p>
        </w:tc>
      </w:tr>
      <w:tr w:rsidR="00FC6A23" w:rsidRPr="00FC6A23">
        <w:tc>
          <w:tcPr>
            <w:tcW w:w="1710" w:type="dxa"/>
            <w:tcBorders>
              <w:top w:val="single" w:sz="8" w:space="0" w:color="000000"/>
              <w:left w:val="single" w:sz="8" w:space="0" w:color="000000"/>
              <w:bottom w:val="single" w:sz="8" w:space="0" w:color="000000"/>
              <w:right w:val="single" w:sz="24" w:space="0" w:color="000000"/>
            </w:tcBorders>
            <w:shd w:val="clear" w:color="auto" w:fill="E5E5E5"/>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b/>
                <w:bCs/>
              </w:rPr>
              <w:t>C</w:t>
            </w:r>
            <w:r w:rsidRPr="00FC6A23">
              <w:rPr>
                <w:rFonts w:ascii="Helvetica" w:hAnsi="Helvetica" w:cs="Times New Roman"/>
                <w:b/>
                <w:bCs/>
                <w:sz w:val="20"/>
                <w:szCs w:val="20"/>
              </w:rPr>
              <w:t xml:space="preserve">ITATIONS </w:t>
            </w:r>
          </w:p>
        </w:tc>
        <w:tc>
          <w:tcPr>
            <w:tcW w:w="3240" w:type="dxa"/>
            <w:tcBorders>
              <w:top w:val="single" w:sz="8" w:space="0" w:color="000000"/>
              <w:left w:val="single" w:sz="24"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Full bibliographic citations for all sources used are included. </w:t>
            </w:r>
          </w:p>
        </w:tc>
        <w:tc>
          <w:tcPr>
            <w:tcW w:w="32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The URL of sources used </w:t>
            </w:r>
            <w:proofErr w:type="gramStart"/>
            <w:r w:rsidRPr="00FC6A23">
              <w:rPr>
                <w:rFonts w:ascii="Helvetica" w:hAnsi="Helvetica" w:cs="Times New Roman"/>
                <w:sz w:val="22"/>
                <w:szCs w:val="22"/>
              </w:rPr>
              <w:t>are</w:t>
            </w:r>
            <w:proofErr w:type="gramEnd"/>
            <w:r w:rsidRPr="00FC6A23">
              <w:rPr>
                <w:rFonts w:ascii="Helvetica" w:hAnsi="Helvetica" w:cs="Times New Roman"/>
                <w:sz w:val="22"/>
                <w:szCs w:val="22"/>
              </w:rPr>
              <w:t xml:space="preserve"> included. </w:t>
            </w:r>
          </w:p>
        </w:tc>
        <w:tc>
          <w:tcPr>
            <w:tcW w:w="32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C6A23" w:rsidRPr="00FC6A23" w:rsidRDefault="00FC6A23" w:rsidP="00FC6A23">
            <w:pPr>
              <w:spacing w:beforeLines="1" w:afterLines="1"/>
              <w:rPr>
                <w:rFonts w:ascii="Times" w:hAnsi="Times" w:cs="Times New Roman"/>
                <w:sz w:val="20"/>
                <w:szCs w:val="20"/>
              </w:rPr>
            </w:pPr>
            <w:r w:rsidRPr="00FC6A23">
              <w:rPr>
                <w:rFonts w:ascii="Helvetica" w:hAnsi="Helvetica" w:cs="Times New Roman"/>
                <w:sz w:val="22"/>
                <w:szCs w:val="22"/>
              </w:rPr>
              <w:t xml:space="preserve">No citations to sources used are included. </w:t>
            </w:r>
          </w:p>
        </w:tc>
      </w:tr>
    </w:tbl>
    <w:p w:rsidR="00BB6EBB" w:rsidRPr="00BB6EBB" w:rsidRDefault="00BB6EBB" w:rsidP="00BB6EBB">
      <w:pPr>
        <w:widowControl w:val="0"/>
        <w:autoSpaceDE w:val="0"/>
        <w:autoSpaceDN w:val="0"/>
        <w:adjustRightInd w:val="0"/>
        <w:rPr>
          <w:rFonts w:ascii="Times" w:hAnsi="Times" w:cs="Times"/>
          <w:color w:val="343740"/>
          <w:sz w:val="28"/>
          <w:szCs w:val="74"/>
        </w:rPr>
      </w:pPr>
      <w:r w:rsidRPr="00BB6EBB">
        <w:rPr>
          <w:rFonts w:ascii="Times" w:hAnsi="Times" w:cs="Times"/>
          <w:color w:val="343740"/>
          <w:sz w:val="28"/>
          <w:szCs w:val="74"/>
        </w:rPr>
        <w:t xml:space="preserve">How To Do </w:t>
      </w:r>
      <w:proofErr w:type="spellStart"/>
      <w:r w:rsidRPr="00BB6EBB">
        <w:rPr>
          <w:rFonts w:ascii="Times" w:hAnsi="Times" w:cs="Times"/>
          <w:color w:val="343740"/>
          <w:sz w:val="28"/>
          <w:szCs w:val="74"/>
        </w:rPr>
        <w:t>Infographic</w:t>
      </w:r>
      <w:proofErr w:type="spellEnd"/>
      <w:r w:rsidRPr="00BB6EBB">
        <w:rPr>
          <w:rFonts w:ascii="Times" w:hAnsi="Times" w:cs="Times"/>
          <w:color w:val="343740"/>
          <w:sz w:val="28"/>
          <w:szCs w:val="74"/>
        </w:rPr>
        <w:t xml:space="preserve"> Research</w:t>
      </w:r>
    </w:p>
    <w:p w:rsidR="00BB6EBB" w:rsidRPr="00BB6EBB" w:rsidRDefault="00BB6EBB" w:rsidP="00BB6EBB">
      <w:pPr>
        <w:widowControl w:val="0"/>
        <w:autoSpaceDE w:val="0"/>
        <w:autoSpaceDN w:val="0"/>
        <w:adjustRightInd w:val="0"/>
        <w:rPr>
          <w:rFonts w:ascii="Times" w:hAnsi="Times" w:cs="Times"/>
          <w:color w:val="343740"/>
          <w:szCs w:val="74"/>
        </w:rPr>
      </w:pPr>
      <w:r w:rsidRPr="00BB6EBB">
        <w:rPr>
          <w:rFonts w:ascii="Helvetica Neue" w:hAnsi="Helvetica Neue" w:cs="Helvetica Neue"/>
          <w:color w:val="1A1A1A"/>
          <w:szCs w:val="32"/>
        </w:rPr>
        <w:t xml:space="preserve">By </w:t>
      </w:r>
      <w:hyperlink r:id="rId5" w:history="1">
        <w:r w:rsidRPr="00BB6EBB">
          <w:rPr>
            <w:rFonts w:ascii="Helvetica Neue" w:hAnsi="Helvetica Neue" w:cs="Helvetica Neue"/>
            <w:color w:val="1A1A1A"/>
            <w:szCs w:val="32"/>
          </w:rPr>
          <w:t>James Agate</w:t>
        </w:r>
      </w:hyperlink>
    </w:p>
    <w:p w:rsidR="00BB6EBB" w:rsidRPr="00BB6EBB" w:rsidRDefault="00BB6EBB" w:rsidP="00BB6EBB">
      <w:pPr>
        <w:widowControl w:val="0"/>
        <w:autoSpaceDE w:val="0"/>
        <w:autoSpaceDN w:val="0"/>
        <w:adjustRightInd w:val="0"/>
        <w:rPr>
          <w:rFonts w:ascii="Helvetica Neue" w:hAnsi="Helvetica Neue" w:cs="Helvetica Neue"/>
          <w:color w:val="1A1A1A"/>
          <w:szCs w:val="32"/>
        </w:rPr>
      </w:pPr>
    </w:p>
    <w:p w:rsidR="00BB6EBB" w:rsidRPr="00BB6EBB" w:rsidRDefault="00BB6EBB" w:rsidP="00BB6EBB">
      <w:pPr>
        <w:widowControl w:val="0"/>
        <w:autoSpaceDE w:val="0"/>
        <w:autoSpaceDN w:val="0"/>
        <w:adjustRightInd w:val="0"/>
        <w:rPr>
          <w:rFonts w:ascii="Helvetica Neue" w:hAnsi="Helvetica Neue" w:cs="Helvetica Neue"/>
          <w:color w:val="1A1A1A"/>
          <w:szCs w:val="32"/>
        </w:rPr>
      </w:pPr>
      <w:r w:rsidRPr="00BB6EBB">
        <w:rPr>
          <w:rFonts w:ascii="Helvetica Neue" w:hAnsi="Helvetica Neue" w:cs="Helvetica Neue"/>
          <w:color w:val="1A1A1A"/>
          <w:szCs w:val="32"/>
        </w:rPr>
        <w:t>Article Content</w:t>
      </w:r>
    </w:p>
    <w:p w:rsidR="00BB6EBB" w:rsidRPr="00BB6EBB" w:rsidRDefault="00BB6EBB" w:rsidP="00BB6EBB">
      <w:pPr>
        <w:widowControl w:val="0"/>
        <w:autoSpaceDE w:val="0"/>
        <w:autoSpaceDN w:val="0"/>
        <w:adjustRightInd w:val="0"/>
        <w:rPr>
          <w:rFonts w:ascii="Georgia" w:hAnsi="Georgia" w:cs="Georgia"/>
          <w:color w:val="434343"/>
          <w:szCs w:val="42"/>
        </w:rPr>
      </w:pPr>
      <w:r w:rsidRPr="00BB6EBB">
        <w:rPr>
          <w:rFonts w:ascii="Georgia" w:hAnsi="Georgia" w:cs="Georgia"/>
          <w:color w:val="434343"/>
          <w:szCs w:val="42"/>
        </w:rPr>
        <w:t xml:space="preserve">A successful </w:t>
      </w:r>
      <w:proofErr w:type="spellStart"/>
      <w:r w:rsidRPr="00BB6EBB">
        <w:rPr>
          <w:rFonts w:ascii="Georgia" w:hAnsi="Georgia" w:cs="Georgia"/>
          <w:color w:val="434343"/>
          <w:szCs w:val="42"/>
        </w:rPr>
        <w:t>infographic</w:t>
      </w:r>
      <w:proofErr w:type="spellEnd"/>
      <w:r w:rsidRPr="00BB6EBB">
        <w:rPr>
          <w:rFonts w:ascii="Georgia" w:hAnsi="Georgia" w:cs="Georgia"/>
          <w:color w:val="434343"/>
          <w:szCs w:val="42"/>
        </w:rPr>
        <w:t xml:space="preserve"> comes down to four things: a great idea, detailed research, excellent production and intelligent outreach.</w:t>
      </w:r>
    </w:p>
    <w:p w:rsidR="00BB6EBB" w:rsidRPr="00BB6EBB" w:rsidRDefault="00BB6EBB" w:rsidP="00BB6EBB">
      <w:pPr>
        <w:widowControl w:val="0"/>
        <w:autoSpaceDE w:val="0"/>
        <w:autoSpaceDN w:val="0"/>
        <w:adjustRightInd w:val="0"/>
        <w:rPr>
          <w:rFonts w:ascii="Georgia" w:hAnsi="Georgia" w:cs="Georgia"/>
          <w:color w:val="434343"/>
          <w:szCs w:val="42"/>
        </w:rPr>
      </w:pPr>
      <w:r w:rsidRPr="00BB6EBB">
        <w:rPr>
          <w:rFonts w:ascii="Georgia" w:hAnsi="Georgia" w:cs="Georgia"/>
          <w:color w:val="434343"/>
          <w:szCs w:val="42"/>
        </w:rPr>
        <w:t xml:space="preserve">While there are four parts to a successful </w:t>
      </w:r>
      <w:proofErr w:type="spellStart"/>
      <w:r w:rsidRPr="00BB6EBB">
        <w:rPr>
          <w:rFonts w:ascii="Georgia" w:hAnsi="Georgia" w:cs="Georgia"/>
          <w:color w:val="434343"/>
          <w:szCs w:val="42"/>
        </w:rPr>
        <w:t>infographic</w:t>
      </w:r>
      <w:proofErr w:type="spellEnd"/>
      <w:r w:rsidRPr="00BB6EBB">
        <w:rPr>
          <w:rFonts w:ascii="Georgia" w:hAnsi="Georgia" w:cs="Georgia"/>
          <w:color w:val="434343"/>
          <w:szCs w:val="42"/>
        </w:rPr>
        <w:t>, the research forms the very foundation of the content piece. Without it, the whole thing can fall apart. Unfortunately, often it’s the bit that is completely neglected.</w:t>
      </w:r>
    </w:p>
    <w:p w:rsidR="00BB6EBB" w:rsidRPr="00BB6EBB" w:rsidRDefault="00BB6EBB" w:rsidP="00BB6EBB">
      <w:pPr>
        <w:widowControl w:val="0"/>
        <w:autoSpaceDE w:val="0"/>
        <w:autoSpaceDN w:val="0"/>
        <w:adjustRightInd w:val="0"/>
        <w:rPr>
          <w:rFonts w:ascii="Georgia" w:hAnsi="Georgia" w:cs="Georgia"/>
          <w:color w:val="434343"/>
          <w:szCs w:val="42"/>
        </w:rPr>
      </w:pPr>
      <w:r w:rsidRPr="00BB6EBB">
        <w:rPr>
          <w:rFonts w:ascii="Georgia" w:hAnsi="Georgia" w:cs="Georgia"/>
          <w:color w:val="434343"/>
          <w:szCs w:val="42"/>
        </w:rPr>
        <w:t xml:space="preserve">That isn’t necessarily true of the other elements; for example, we have all seen really poorly designed </w:t>
      </w:r>
      <w:proofErr w:type="spellStart"/>
      <w:r w:rsidRPr="00BB6EBB">
        <w:rPr>
          <w:rFonts w:ascii="Georgia" w:hAnsi="Georgia" w:cs="Georgia"/>
          <w:color w:val="434343"/>
          <w:szCs w:val="42"/>
        </w:rPr>
        <w:t>infographics</w:t>
      </w:r>
      <w:proofErr w:type="spellEnd"/>
      <w:r w:rsidRPr="00BB6EBB">
        <w:rPr>
          <w:rFonts w:ascii="Georgia" w:hAnsi="Georgia" w:cs="Georgia"/>
          <w:color w:val="434343"/>
          <w:szCs w:val="42"/>
        </w:rPr>
        <w:t xml:space="preserve"> perform well simply because the idea was strong and the research was solid. I’m not trying to argue that the other things don’t matter, but I am trying to convey just how vital getting the research right is.</w:t>
      </w:r>
    </w:p>
    <w:p w:rsidR="00BB6EBB" w:rsidRPr="00BB6EBB" w:rsidRDefault="00BB6EBB" w:rsidP="00BB6EBB">
      <w:pPr>
        <w:widowControl w:val="0"/>
        <w:autoSpaceDE w:val="0"/>
        <w:autoSpaceDN w:val="0"/>
        <w:adjustRightInd w:val="0"/>
        <w:rPr>
          <w:rFonts w:ascii="Georgia" w:hAnsi="Georgia" w:cs="Georgia"/>
          <w:color w:val="434343"/>
          <w:szCs w:val="42"/>
        </w:rPr>
      </w:pPr>
      <w:r w:rsidRPr="00BB6EBB">
        <w:rPr>
          <w:rFonts w:ascii="Georgia" w:hAnsi="Georgia" w:cs="Georgia"/>
          <w:color w:val="434343"/>
          <w:szCs w:val="42"/>
        </w:rPr>
        <w:t xml:space="preserve">In a </w:t>
      </w:r>
      <w:hyperlink r:id="rId6" w:history="1">
        <w:r w:rsidRPr="00BB6EBB">
          <w:rPr>
            <w:rFonts w:ascii="Georgia" w:hAnsi="Georgia" w:cs="Georgia"/>
            <w:color w:val="135F97"/>
            <w:szCs w:val="42"/>
            <w:u w:val="single" w:color="135F97"/>
          </w:rPr>
          <w:t>recent guide</w:t>
        </w:r>
      </w:hyperlink>
      <w:r w:rsidRPr="00BB6EBB">
        <w:rPr>
          <w:rFonts w:ascii="Georgia" w:hAnsi="Georgia" w:cs="Georgia"/>
          <w:color w:val="434343"/>
          <w:szCs w:val="42"/>
        </w:rPr>
        <w:t xml:space="preserve">, I identified the key tenets of good </w:t>
      </w:r>
      <w:proofErr w:type="spellStart"/>
      <w:r w:rsidRPr="00BB6EBB">
        <w:rPr>
          <w:rFonts w:ascii="Georgia" w:hAnsi="Georgia" w:cs="Georgia"/>
          <w:color w:val="434343"/>
          <w:szCs w:val="42"/>
        </w:rPr>
        <w:t>infographic</w:t>
      </w:r>
      <w:proofErr w:type="spellEnd"/>
      <w:r w:rsidRPr="00BB6EBB">
        <w:rPr>
          <w:rFonts w:ascii="Georgia" w:hAnsi="Georgia" w:cs="Georgia"/>
          <w:color w:val="434343"/>
          <w:szCs w:val="42"/>
        </w:rPr>
        <w:t xml:space="preserve"> research:</w:t>
      </w:r>
    </w:p>
    <w:p w:rsidR="00BB6EBB" w:rsidRPr="00BB6EBB" w:rsidRDefault="00BB6EBB" w:rsidP="00BB6EBB">
      <w:pPr>
        <w:pStyle w:val="ListParagraph"/>
        <w:widowControl w:val="0"/>
        <w:numPr>
          <w:ilvl w:val="0"/>
          <w:numId w:val="13"/>
        </w:numPr>
        <w:autoSpaceDE w:val="0"/>
        <w:autoSpaceDN w:val="0"/>
        <w:adjustRightInd w:val="0"/>
        <w:rPr>
          <w:rFonts w:ascii="Georgia" w:hAnsi="Georgia" w:cs="Georgia"/>
          <w:color w:val="434343"/>
          <w:szCs w:val="42"/>
        </w:rPr>
      </w:pPr>
      <w:r w:rsidRPr="00BB6EBB">
        <w:rPr>
          <w:rFonts w:ascii="Georgia" w:hAnsi="Georgia" w:cs="Georgia"/>
          <w:color w:val="434343"/>
          <w:szCs w:val="42"/>
        </w:rPr>
        <w:t>Secure up to date and verifiable facts from reputable sources.</w:t>
      </w:r>
    </w:p>
    <w:p w:rsidR="00BB6EBB" w:rsidRPr="00BB6EBB" w:rsidRDefault="00BB6EBB" w:rsidP="00BB6EBB">
      <w:pPr>
        <w:pStyle w:val="ListParagraph"/>
        <w:widowControl w:val="0"/>
        <w:numPr>
          <w:ilvl w:val="0"/>
          <w:numId w:val="13"/>
        </w:numPr>
        <w:autoSpaceDE w:val="0"/>
        <w:autoSpaceDN w:val="0"/>
        <w:adjustRightInd w:val="0"/>
        <w:rPr>
          <w:rFonts w:ascii="Georgia" w:hAnsi="Georgia" w:cs="Georgia"/>
          <w:color w:val="434343"/>
          <w:szCs w:val="42"/>
        </w:rPr>
      </w:pPr>
      <w:r w:rsidRPr="00BB6EBB">
        <w:rPr>
          <w:rFonts w:ascii="Georgia" w:hAnsi="Georgia" w:cs="Georgia"/>
          <w:color w:val="434343"/>
          <w:szCs w:val="42"/>
        </w:rPr>
        <w:t>Identify what makes your audience tick and aim to highlight the data and content most likely to trigger an emotion or reaction.</w:t>
      </w:r>
    </w:p>
    <w:p w:rsidR="00BB6EBB" w:rsidRPr="00BB6EBB" w:rsidRDefault="00BB6EBB" w:rsidP="00BB6EBB">
      <w:pPr>
        <w:pStyle w:val="ListParagraph"/>
        <w:widowControl w:val="0"/>
        <w:numPr>
          <w:ilvl w:val="0"/>
          <w:numId w:val="13"/>
        </w:numPr>
        <w:autoSpaceDE w:val="0"/>
        <w:autoSpaceDN w:val="0"/>
        <w:adjustRightInd w:val="0"/>
        <w:rPr>
          <w:rFonts w:ascii="Times" w:hAnsi="Times" w:cs="Times"/>
          <w:color w:val="343740"/>
          <w:szCs w:val="64"/>
        </w:rPr>
      </w:pPr>
      <w:r w:rsidRPr="00BB6EBB">
        <w:rPr>
          <w:rFonts w:ascii="Georgia" w:hAnsi="Georgia" w:cs="Georgia"/>
          <w:color w:val="434343"/>
          <w:szCs w:val="42"/>
        </w:rPr>
        <w:t>Think how the data could look visually — nobody wants a graphic that is</w:t>
      </w:r>
      <w:r>
        <w:rPr>
          <w:rFonts w:ascii="Georgia" w:hAnsi="Georgia" w:cs="Georgia"/>
          <w:color w:val="434343"/>
          <w:szCs w:val="42"/>
        </w:rPr>
        <w:t>.</w:t>
      </w:r>
    </w:p>
    <w:p w:rsidR="00BB6EBB" w:rsidRPr="00BB6EBB" w:rsidRDefault="00BB6EBB" w:rsidP="00BB6EBB">
      <w:pPr>
        <w:pStyle w:val="ListParagraph"/>
        <w:widowControl w:val="0"/>
        <w:autoSpaceDE w:val="0"/>
        <w:autoSpaceDN w:val="0"/>
        <w:adjustRightInd w:val="0"/>
        <w:rPr>
          <w:rFonts w:ascii="Times" w:hAnsi="Times" w:cs="Times"/>
          <w:color w:val="343740"/>
          <w:szCs w:val="64"/>
        </w:rPr>
      </w:pPr>
    </w:p>
    <w:p w:rsidR="00BB6EBB" w:rsidRPr="00BB6EBB" w:rsidRDefault="00BB6EBB" w:rsidP="00BB6EBB">
      <w:pPr>
        <w:widowControl w:val="0"/>
        <w:autoSpaceDE w:val="0"/>
        <w:autoSpaceDN w:val="0"/>
        <w:adjustRightInd w:val="0"/>
        <w:rPr>
          <w:rFonts w:ascii="Times" w:hAnsi="Times" w:cs="Times"/>
          <w:color w:val="343740"/>
          <w:szCs w:val="64"/>
        </w:rPr>
      </w:pPr>
      <w:r w:rsidRPr="00BB6EBB">
        <w:rPr>
          <w:rFonts w:ascii="Times" w:hAnsi="Times" w:cs="Times"/>
          <w:b/>
          <w:color w:val="343740"/>
          <w:szCs w:val="64"/>
        </w:rPr>
        <w:t>Find your sources</w:t>
      </w:r>
    </w:p>
    <w:p w:rsidR="00BB6EBB" w:rsidRPr="00BB6EBB" w:rsidRDefault="00BB6EBB" w:rsidP="00BB6EBB">
      <w:pPr>
        <w:widowControl w:val="0"/>
        <w:autoSpaceDE w:val="0"/>
        <w:autoSpaceDN w:val="0"/>
        <w:adjustRightInd w:val="0"/>
        <w:ind w:firstLine="720"/>
        <w:rPr>
          <w:rFonts w:ascii="Times" w:hAnsi="Times" w:cs="Times"/>
          <w:color w:val="343740"/>
          <w:szCs w:val="54"/>
        </w:rPr>
      </w:pPr>
      <w:r w:rsidRPr="00BB6EBB">
        <w:rPr>
          <w:rFonts w:ascii="Times" w:hAnsi="Times" w:cs="Times"/>
          <w:color w:val="343740"/>
          <w:szCs w:val="54"/>
        </w:rPr>
        <w:t>Primary sources</w:t>
      </w:r>
    </w:p>
    <w:p w:rsidR="00BB6EBB" w:rsidRPr="00BB6EBB" w:rsidRDefault="00BB6EBB" w:rsidP="00BB6EBB">
      <w:pPr>
        <w:widowControl w:val="0"/>
        <w:autoSpaceDE w:val="0"/>
        <w:autoSpaceDN w:val="0"/>
        <w:adjustRightInd w:val="0"/>
        <w:ind w:left="1440"/>
        <w:rPr>
          <w:rFonts w:ascii="Georgia" w:hAnsi="Georgia" w:cs="Georgia"/>
          <w:color w:val="434343"/>
          <w:szCs w:val="42"/>
        </w:rPr>
      </w:pPr>
      <w:r w:rsidRPr="00BB6EBB">
        <w:rPr>
          <w:rFonts w:ascii="Georgia" w:hAnsi="Georgia" w:cs="Georgia"/>
          <w:color w:val="434343"/>
          <w:szCs w:val="42"/>
        </w:rPr>
        <w:t>Primary, research can be a fantastic way of securing press coverage. You can offer completely unique facts and data. However, it is more expensive and time-consuming form of marketing.</w:t>
      </w:r>
    </w:p>
    <w:p w:rsidR="00BB6EBB" w:rsidRPr="00BB6EBB" w:rsidRDefault="00BB6EBB" w:rsidP="00BB6EBB">
      <w:pPr>
        <w:widowControl w:val="0"/>
        <w:autoSpaceDE w:val="0"/>
        <w:autoSpaceDN w:val="0"/>
        <w:adjustRightInd w:val="0"/>
        <w:ind w:left="1440"/>
        <w:rPr>
          <w:rFonts w:ascii="Georgia" w:hAnsi="Georgia" w:cs="Georgia"/>
          <w:color w:val="434343"/>
          <w:szCs w:val="42"/>
        </w:rPr>
      </w:pPr>
      <w:r w:rsidRPr="00BB6EBB">
        <w:rPr>
          <w:rFonts w:ascii="Georgia" w:hAnsi="Georgia" w:cs="Georgia"/>
          <w:color w:val="434343"/>
          <w:szCs w:val="42"/>
        </w:rPr>
        <w:t>That’s why, when gathering primary data, keep these things in mind:</w:t>
      </w:r>
    </w:p>
    <w:p w:rsidR="00BB6EBB" w:rsidRPr="00BB6EBB" w:rsidRDefault="00BB6EBB" w:rsidP="00BB6EBB">
      <w:pPr>
        <w:widowControl w:val="0"/>
        <w:numPr>
          <w:ilvl w:val="0"/>
          <w:numId w:val="2"/>
        </w:numPr>
        <w:tabs>
          <w:tab w:val="left" w:pos="220"/>
          <w:tab w:val="left" w:pos="720"/>
        </w:tabs>
        <w:autoSpaceDE w:val="0"/>
        <w:autoSpaceDN w:val="0"/>
        <w:adjustRightInd w:val="0"/>
        <w:ind w:hanging="720"/>
        <w:rPr>
          <w:rFonts w:ascii="Georgia" w:hAnsi="Georgia" w:cs="Georgia"/>
          <w:color w:val="434343"/>
          <w:szCs w:val="42"/>
        </w:rPr>
      </w:pPr>
      <w:r w:rsidRPr="00BB6EBB">
        <w:rPr>
          <w:rFonts w:ascii="Georgia" w:hAnsi="Georgia" w:cs="Georgia"/>
          <w:b/>
          <w:bCs/>
          <w:color w:val="434343"/>
          <w:szCs w:val="42"/>
        </w:rPr>
        <w:t xml:space="preserve">Look within your business or talk to your clients. </w:t>
      </w:r>
      <w:r w:rsidRPr="00BB6EBB">
        <w:rPr>
          <w:rFonts w:ascii="Georgia" w:hAnsi="Georgia" w:cs="Georgia"/>
          <w:color w:val="434343"/>
          <w:szCs w:val="42"/>
        </w:rPr>
        <w:t>There is often a wealth of information locked away in reports, presentations, that customer survey your sales team did and so on.</w:t>
      </w:r>
    </w:p>
    <w:p w:rsidR="00BB6EBB" w:rsidRPr="00BB6EBB" w:rsidRDefault="00BB6EBB" w:rsidP="00BB6EBB">
      <w:pPr>
        <w:widowControl w:val="0"/>
        <w:numPr>
          <w:ilvl w:val="0"/>
          <w:numId w:val="2"/>
        </w:numPr>
        <w:tabs>
          <w:tab w:val="left" w:pos="220"/>
          <w:tab w:val="left" w:pos="720"/>
        </w:tabs>
        <w:autoSpaceDE w:val="0"/>
        <w:autoSpaceDN w:val="0"/>
        <w:adjustRightInd w:val="0"/>
        <w:ind w:hanging="720"/>
        <w:rPr>
          <w:rFonts w:ascii="Georgia" w:hAnsi="Georgia" w:cs="Georgia"/>
          <w:color w:val="434343"/>
          <w:szCs w:val="42"/>
        </w:rPr>
      </w:pPr>
      <w:r w:rsidRPr="00BB6EBB">
        <w:rPr>
          <w:rFonts w:ascii="Georgia" w:hAnsi="Georgia" w:cs="Georgia"/>
          <w:b/>
          <w:bCs/>
          <w:color w:val="434343"/>
          <w:szCs w:val="42"/>
        </w:rPr>
        <w:t>Consider tools or services for gathering feedback.</w:t>
      </w:r>
      <w:r w:rsidRPr="00BB6EBB">
        <w:rPr>
          <w:rFonts w:ascii="Georgia" w:hAnsi="Georgia" w:cs="Georgia"/>
          <w:color w:val="434343"/>
          <w:szCs w:val="42"/>
        </w:rPr>
        <w:t xml:space="preserve"> Many services out </w:t>
      </w:r>
      <w:proofErr w:type="gramStart"/>
      <w:r w:rsidRPr="00BB6EBB">
        <w:rPr>
          <w:rFonts w:ascii="Georgia" w:hAnsi="Georgia" w:cs="Georgia"/>
          <w:color w:val="434343"/>
          <w:szCs w:val="42"/>
        </w:rPr>
        <w:t>there</w:t>
      </w:r>
      <w:proofErr w:type="gramEnd"/>
      <w:r w:rsidRPr="00BB6EBB">
        <w:rPr>
          <w:rFonts w:ascii="Georgia" w:hAnsi="Georgia" w:cs="Georgia"/>
          <w:color w:val="434343"/>
          <w:szCs w:val="42"/>
        </w:rPr>
        <w:t xml:space="preserve"> enable you to elicit feedback quickly and relatively cheaply, leveraging the power of the connected web to bring your target audience to your survey. As Matt </w:t>
      </w:r>
      <w:proofErr w:type="spellStart"/>
      <w:r w:rsidRPr="00BB6EBB">
        <w:rPr>
          <w:rFonts w:ascii="Georgia" w:hAnsi="Georgia" w:cs="Georgia"/>
          <w:color w:val="434343"/>
          <w:szCs w:val="42"/>
        </w:rPr>
        <w:t>Gratt</w:t>
      </w:r>
      <w:proofErr w:type="spellEnd"/>
      <w:r w:rsidRPr="00BB6EBB">
        <w:rPr>
          <w:rFonts w:ascii="Georgia" w:hAnsi="Georgia" w:cs="Georgia"/>
          <w:color w:val="434343"/>
          <w:szCs w:val="42"/>
        </w:rPr>
        <w:t xml:space="preserve"> </w:t>
      </w:r>
      <w:hyperlink r:id="rId7" w:history="1">
        <w:r w:rsidRPr="00BB6EBB">
          <w:rPr>
            <w:rFonts w:ascii="Georgia" w:hAnsi="Georgia" w:cs="Georgia"/>
            <w:color w:val="135F97"/>
            <w:szCs w:val="42"/>
            <w:u w:val="single" w:color="135F97"/>
          </w:rPr>
          <w:t>wrote</w:t>
        </w:r>
      </w:hyperlink>
      <w:r w:rsidRPr="00BB6EBB">
        <w:rPr>
          <w:rFonts w:ascii="Georgia" w:hAnsi="Georgia" w:cs="Georgia"/>
          <w:color w:val="434343"/>
          <w:szCs w:val="42"/>
        </w:rPr>
        <w:t xml:space="preserve">, “tools like </w:t>
      </w:r>
      <w:hyperlink r:id="rId8" w:history="1">
        <w:r w:rsidRPr="00BB6EBB">
          <w:rPr>
            <w:rFonts w:ascii="Georgia" w:hAnsi="Georgia" w:cs="Georgia"/>
            <w:color w:val="135F97"/>
            <w:szCs w:val="42"/>
            <w:u w:val="single" w:color="135F97"/>
          </w:rPr>
          <w:t>Google Consumer Surveys</w:t>
        </w:r>
      </w:hyperlink>
      <w:r w:rsidRPr="00BB6EBB">
        <w:rPr>
          <w:rFonts w:ascii="Georgia" w:hAnsi="Georgia" w:cs="Georgia"/>
          <w:color w:val="434343"/>
          <w:szCs w:val="42"/>
        </w:rPr>
        <w:t xml:space="preserve">, </w:t>
      </w:r>
      <w:hyperlink r:id="rId9" w:history="1">
        <w:r w:rsidRPr="00BB6EBB">
          <w:rPr>
            <w:rFonts w:ascii="Georgia" w:hAnsi="Georgia" w:cs="Georgia"/>
            <w:color w:val="135F97"/>
            <w:szCs w:val="42"/>
            <w:u w:val="single" w:color="135F97"/>
          </w:rPr>
          <w:t>Ask Your Target Market</w:t>
        </w:r>
      </w:hyperlink>
      <w:r w:rsidRPr="00BB6EBB">
        <w:rPr>
          <w:rFonts w:ascii="Georgia" w:hAnsi="Georgia" w:cs="Georgia"/>
          <w:color w:val="434343"/>
          <w:szCs w:val="42"/>
        </w:rPr>
        <w:t xml:space="preserve"> and </w:t>
      </w:r>
      <w:hyperlink r:id="rId10" w:history="1">
        <w:r w:rsidRPr="00BB6EBB">
          <w:rPr>
            <w:rFonts w:ascii="Georgia" w:hAnsi="Georgia" w:cs="Georgia"/>
            <w:color w:val="135F97"/>
            <w:szCs w:val="42"/>
            <w:u w:val="single" w:color="135F97"/>
          </w:rPr>
          <w:t>Mechanical Turk</w:t>
        </w:r>
      </w:hyperlink>
      <w:r w:rsidRPr="00BB6EBB">
        <w:rPr>
          <w:rFonts w:ascii="Georgia" w:hAnsi="Georgia" w:cs="Georgia"/>
          <w:color w:val="434343"/>
          <w:szCs w:val="42"/>
        </w:rPr>
        <w:t xml:space="preserve"> enable marketers to do academic-quality research in time periods measured in days — using only their credit cards.”</w:t>
      </w:r>
    </w:p>
    <w:p w:rsidR="00BB6EBB" w:rsidRPr="00BB6EBB" w:rsidRDefault="00BB6EBB" w:rsidP="00BB6EBB">
      <w:pPr>
        <w:widowControl w:val="0"/>
        <w:autoSpaceDE w:val="0"/>
        <w:autoSpaceDN w:val="0"/>
        <w:adjustRightInd w:val="0"/>
        <w:ind w:left="1440"/>
        <w:rPr>
          <w:rFonts w:ascii="Georgia" w:hAnsi="Georgia" w:cs="Georgia"/>
          <w:color w:val="434343"/>
          <w:szCs w:val="42"/>
        </w:rPr>
      </w:pPr>
      <w:r w:rsidRPr="00BB6EBB">
        <w:rPr>
          <w:rFonts w:ascii="Georgia" w:hAnsi="Georgia" w:cs="Georgia"/>
          <w:color w:val="434343"/>
          <w:szCs w:val="42"/>
        </w:rPr>
        <w:t xml:space="preserve">Then augment your own data (as </w:t>
      </w:r>
      <w:proofErr w:type="spellStart"/>
      <w:r w:rsidRPr="00BB6EBB">
        <w:rPr>
          <w:rFonts w:ascii="Georgia" w:hAnsi="Georgia" w:cs="Georgia"/>
          <w:color w:val="434343"/>
          <w:szCs w:val="42"/>
        </w:rPr>
        <w:t>ResearchExplainer</w:t>
      </w:r>
      <w:proofErr w:type="spellEnd"/>
      <w:r w:rsidRPr="00BB6EBB">
        <w:rPr>
          <w:rFonts w:ascii="Georgia" w:hAnsi="Georgia" w:cs="Georgia"/>
          <w:color w:val="434343"/>
          <w:szCs w:val="42"/>
        </w:rPr>
        <w:t xml:space="preserve"> </w:t>
      </w:r>
      <w:hyperlink r:id="rId11" w:history="1">
        <w:r w:rsidRPr="00BB6EBB">
          <w:rPr>
            <w:rFonts w:ascii="Georgia" w:hAnsi="Georgia" w:cs="Georgia"/>
            <w:color w:val="135F97"/>
            <w:szCs w:val="42"/>
            <w:u w:val="single" w:color="135F97"/>
          </w:rPr>
          <w:t>suggests</w:t>
        </w:r>
      </w:hyperlink>
      <w:r w:rsidRPr="00BB6EBB">
        <w:rPr>
          <w:rFonts w:ascii="Georgia" w:hAnsi="Georgia" w:cs="Georgia"/>
          <w:color w:val="434343"/>
          <w:szCs w:val="42"/>
        </w:rPr>
        <w:t xml:space="preserve">) by checking a wide range of other sources to ensure you have all the information, not just the basic facts. For example, you could explore </w:t>
      </w:r>
      <w:hyperlink r:id="rId12" w:history="1">
        <w:r w:rsidRPr="00BB6EBB">
          <w:rPr>
            <w:rFonts w:ascii="Georgia" w:hAnsi="Georgia" w:cs="Georgia"/>
            <w:color w:val="135F97"/>
            <w:szCs w:val="42"/>
            <w:u w:val="single" w:color="135F97"/>
          </w:rPr>
          <w:t>Scientific American</w:t>
        </w:r>
      </w:hyperlink>
      <w:r w:rsidRPr="00BB6EBB">
        <w:rPr>
          <w:rFonts w:ascii="Georgia" w:hAnsi="Georgia" w:cs="Georgia"/>
          <w:color w:val="434343"/>
          <w:szCs w:val="42"/>
        </w:rPr>
        <w:t xml:space="preserve">, </w:t>
      </w:r>
      <w:hyperlink r:id="rId13" w:history="1">
        <w:r w:rsidRPr="00BB6EBB">
          <w:rPr>
            <w:rFonts w:ascii="Georgia" w:hAnsi="Georgia" w:cs="Georgia"/>
            <w:color w:val="135F97"/>
            <w:szCs w:val="42"/>
            <w:u w:val="single" w:color="135F97"/>
          </w:rPr>
          <w:t>Science News</w:t>
        </w:r>
      </w:hyperlink>
      <w:r w:rsidRPr="00BB6EBB">
        <w:rPr>
          <w:rFonts w:ascii="Georgia" w:hAnsi="Georgia" w:cs="Georgia"/>
          <w:color w:val="434343"/>
          <w:szCs w:val="42"/>
        </w:rPr>
        <w:t xml:space="preserve">, </w:t>
      </w:r>
      <w:hyperlink r:id="rId14" w:history="1">
        <w:proofErr w:type="spellStart"/>
        <w:proofErr w:type="gramStart"/>
        <w:r w:rsidRPr="00BB6EBB">
          <w:rPr>
            <w:rFonts w:ascii="Georgia" w:hAnsi="Georgia" w:cs="Georgia"/>
            <w:color w:val="135F97"/>
            <w:szCs w:val="42"/>
            <w:u w:val="single" w:color="135F97"/>
          </w:rPr>
          <w:t>EurekAlert</w:t>
        </w:r>
        <w:proofErr w:type="spellEnd"/>
        <w:proofErr w:type="gramEnd"/>
        <w:r w:rsidRPr="00BB6EBB">
          <w:rPr>
            <w:rFonts w:ascii="Georgia" w:hAnsi="Georgia" w:cs="Georgia"/>
            <w:color w:val="135F97"/>
            <w:szCs w:val="42"/>
            <w:u w:val="single" w:color="135F97"/>
          </w:rPr>
          <w:t>!</w:t>
        </w:r>
      </w:hyperlink>
      <w:r w:rsidRPr="00BB6EBB">
        <w:rPr>
          <w:rFonts w:ascii="Georgia" w:hAnsi="Georgia" w:cs="Georgia"/>
          <w:color w:val="434343"/>
          <w:szCs w:val="42"/>
        </w:rPr>
        <w:t xml:space="preserve"> </w:t>
      </w:r>
      <w:proofErr w:type="gramStart"/>
      <w:r w:rsidRPr="00BB6EBB">
        <w:rPr>
          <w:rFonts w:ascii="Georgia" w:hAnsi="Georgia" w:cs="Georgia"/>
          <w:color w:val="434343"/>
          <w:szCs w:val="42"/>
        </w:rPr>
        <w:t>or</w:t>
      </w:r>
      <w:proofErr w:type="gramEnd"/>
      <w:r w:rsidRPr="00BB6EBB">
        <w:rPr>
          <w:rFonts w:ascii="Georgia" w:hAnsi="Georgia" w:cs="Georgia"/>
          <w:color w:val="434343"/>
          <w:szCs w:val="42"/>
        </w:rPr>
        <w:t xml:space="preserve"> </w:t>
      </w:r>
      <w:hyperlink r:id="rId15" w:history="1">
        <w:proofErr w:type="spellStart"/>
        <w:r w:rsidRPr="00BB6EBB">
          <w:rPr>
            <w:rFonts w:ascii="Georgia" w:hAnsi="Georgia" w:cs="Georgia"/>
            <w:color w:val="135F97"/>
            <w:szCs w:val="42"/>
            <w:u w:val="single" w:color="135F97"/>
          </w:rPr>
          <w:t>Newswise</w:t>
        </w:r>
        <w:proofErr w:type="spellEnd"/>
      </w:hyperlink>
      <w:r w:rsidRPr="00BB6EBB">
        <w:rPr>
          <w:rFonts w:ascii="Georgia" w:hAnsi="Georgia" w:cs="Georgia"/>
          <w:color w:val="434343"/>
          <w:szCs w:val="42"/>
        </w:rPr>
        <w:t>.</w:t>
      </w:r>
    </w:p>
    <w:p w:rsidR="00BB6EBB" w:rsidRPr="00BB6EBB" w:rsidRDefault="00BB6EBB" w:rsidP="00BB6EBB">
      <w:pPr>
        <w:widowControl w:val="0"/>
        <w:autoSpaceDE w:val="0"/>
        <w:autoSpaceDN w:val="0"/>
        <w:adjustRightInd w:val="0"/>
        <w:rPr>
          <w:rFonts w:ascii="Georgia" w:hAnsi="Georgia" w:cs="Georgia"/>
          <w:color w:val="434343"/>
          <w:szCs w:val="32"/>
        </w:rPr>
      </w:pPr>
      <w:r>
        <w:rPr>
          <w:rFonts w:ascii="Georgia" w:hAnsi="Georgia" w:cs="Georgia"/>
          <w:color w:val="434343"/>
          <w:szCs w:val="32"/>
        </w:rPr>
        <w:tab/>
      </w:r>
    </w:p>
    <w:p w:rsidR="00BB6EBB" w:rsidRPr="00BB6EBB" w:rsidRDefault="00BB6EBB" w:rsidP="00BB6EBB">
      <w:pPr>
        <w:widowControl w:val="0"/>
        <w:autoSpaceDE w:val="0"/>
        <w:autoSpaceDN w:val="0"/>
        <w:adjustRightInd w:val="0"/>
        <w:ind w:left="720" w:firstLine="720"/>
        <w:rPr>
          <w:rFonts w:ascii="Georgia" w:hAnsi="Georgia" w:cs="Georgia"/>
          <w:color w:val="434343"/>
          <w:szCs w:val="32"/>
        </w:rPr>
      </w:pPr>
      <w:r w:rsidRPr="00BB6EBB">
        <w:rPr>
          <w:rFonts w:ascii="Georgia" w:hAnsi="Georgia" w:cs="Georgia"/>
          <w:color w:val="434343"/>
          <w:szCs w:val="32"/>
        </w:rPr>
        <w:t>Sometimes data sources themselves cry out for graphic representation, such as this Scientific American by-the-numbers article about auditory hallucinations.</w:t>
      </w:r>
    </w:p>
    <w:p w:rsidR="00BB6EBB" w:rsidRPr="00BB6EBB" w:rsidRDefault="00BB6EBB" w:rsidP="00BB6EBB">
      <w:pPr>
        <w:widowControl w:val="0"/>
        <w:autoSpaceDE w:val="0"/>
        <w:autoSpaceDN w:val="0"/>
        <w:adjustRightInd w:val="0"/>
        <w:ind w:left="720"/>
        <w:rPr>
          <w:rFonts w:ascii="Georgia" w:hAnsi="Georgia" w:cs="Georgia"/>
          <w:color w:val="434343"/>
          <w:szCs w:val="42"/>
        </w:rPr>
      </w:pPr>
      <w:r w:rsidRPr="00BB6EBB">
        <w:rPr>
          <w:rFonts w:ascii="Georgia" w:hAnsi="Georgia" w:cs="Georgia"/>
          <w:color w:val="434343"/>
          <w:szCs w:val="42"/>
        </w:rPr>
        <w:t xml:space="preserve">Also, bookmark </w:t>
      </w:r>
      <w:hyperlink r:id="rId16" w:history="1">
        <w:r w:rsidRPr="00BB6EBB">
          <w:rPr>
            <w:rFonts w:ascii="Georgia" w:hAnsi="Georgia" w:cs="Georgia"/>
            <w:color w:val="135F97"/>
            <w:szCs w:val="42"/>
            <w:u w:val="single" w:color="135F97"/>
          </w:rPr>
          <w:t>this reference page</w:t>
        </w:r>
      </w:hyperlink>
      <w:r w:rsidRPr="00BB6EBB">
        <w:rPr>
          <w:rFonts w:ascii="Georgia" w:hAnsi="Georgia" w:cs="Georgia"/>
          <w:color w:val="434343"/>
          <w:szCs w:val="42"/>
        </w:rPr>
        <w:t xml:space="preserve"> now — it lists many Web content sources that can offer background information on the primary source data for your </w:t>
      </w:r>
      <w:proofErr w:type="spellStart"/>
      <w:r w:rsidRPr="00BB6EBB">
        <w:rPr>
          <w:rFonts w:ascii="Georgia" w:hAnsi="Georgia" w:cs="Georgia"/>
          <w:color w:val="434343"/>
          <w:szCs w:val="42"/>
        </w:rPr>
        <w:t>infographic</w:t>
      </w:r>
      <w:proofErr w:type="spellEnd"/>
      <w:r w:rsidRPr="00BB6EBB">
        <w:rPr>
          <w:rFonts w:ascii="Georgia" w:hAnsi="Georgia" w:cs="Georgia"/>
          <w:color w:val="434343"/>
          <w:szCs w:val="42"/>
        </w:rPr>
        <w:t>.</w:t>
      </w:r>
    </w:p>
    <w:p w:rsidR="00BB6EBB" w:rsidRPr="00BB6EBB" w:rsidRDefault="00BB6EBB" w:rsidP="00BB6EBB">
      <w:pPr>
        <w:widowControl w:val="0"/>
        <w:autoSpaceDE w:val="0"/>
        <w:autoSpaceDN w:val="0"/>
        <w:adjustRightInd w:val="0"/>
        <w:rPr>
          <w:rFonts w:ascii="Georgia" w:hAnsi="Georgia" w:cs="Georgia"/>
          <w:color w:val="434343"/>
          <w:szCs w:val="42"/>
        </w:rPr>
      </w:pPr>
      <w:r w:rsidRPr="00BB6EBB">
        <w:rPr>
          <w:rFonts w:ascii="Georgia" w:hAnsi="Georgia" w:cs="Georgia"/>
          <w:color w:val="434343"/>
          <w:szCs w:val="42"/>
        </w:rPr>
        <w:t xml:space="preserve">Citing sources like these in your </w:t>
      </w:r>
      <w:proofErr w:type="spellStart"/>
      <w:r w:rsidRPr="00BB6EBB">
        <w:rPr>
          <w:rFonts w:ascii="Georgia" w:hAnsi="Georgia" w:cs="Georgia"/>
          <w:color w:val="434343"/>
          <w:szCs w:val="42"/>
        </w:rPr>
        <w:t>infographic</w:t>
      </w:r>
      <w:proofErr w:type="spellEnd"/>
      <w:r w:rsidRPr="00BB6EBB">
        <w:rPr>
          <w:rFonts w:ascii="Georgia" w:hAnsi="Georgia" w:cs="Georgia"/>
          <w:color w:val="434343"/>
          <w:szCs w:val="42"/>
        </w:rPr>
        <w:t xml:space="preserve"> can give it considerably more credibility.</w:t>
      </w:r>
    </w:p>
    <w:p w:rsidR="00BB6EBB" w:rsidRDefault="00BB6EBB" w:rsidP="00BB6EBB">
      <w:pPr>
        <w:widowControl w:val="0"/>
        <w:autoSpaceDE w:val="0"/>
        <w:autoSpaceDN w:val="0"/>
        <w:adjustRightInd w:val="0"/>
        <w:rPr>
          <w:rFonts w:ascii="Times" w:hAnsi="Times" w:cs="Times"/>
          <w:color w:val="343740"/>
          <w:szCs w:val="54"/>
        </w:rPr>
      </w:pPr>
    </w:p>
    <w:p w:rsidR="00BB6EBB" w:rsidRPr="00BB6EBB" w:rsidRDefault="00BB6EBB" w:rsidP="00BB6EBB">
      <w:pPr>
        <w:widowControl w:val="0"/>
        <w:autoSpaceDE w:val="0"/>
        <w:autoSpaceDN w:val="0"/>
        <w:adjustRightInd w:val="0"/>
        <w:rPr>
          <w:rFonts w:ascii="Times" w:hAnsi="Times" w:cs="Times"/>
          <w:color w:val="343740"/>
          <w:szCs w:val="54"/>
        </w:rPr>
      </w:pPr>
      <w:r w:rsidRPr="00BB6EBB">
        <w:rPr>
          <w:rFonts w:ascii="Times" w:hAnsi="Times" w:cs="Times"/>
          <w:color w:val="343740"/>
          <w:szCs w:val="54"/>
        </w:rPr>
        <w:t>Secondary sources</w:t>
      </w:r>
    </w:p>
    <w:p w:rsidR="00BB6EBB" w:rsidRPr="00BB6EBB" w:rsidRDefault="00BB6EBB" w:rsidP="00BB6EBB">
      <w:pPr>
        <w:widowControl w:val="0"/>
        <w:autoSpaceDE w:val="0"/>
        <w:autoSpaceDN w:val="0"/>
        <w:adjustRightInd w:val="0"/>
        <w:rPr>
          <w:rFonts w:ascii="Georgia" w:hAnsi="Georgia" w:cs="Georgia"/>
          <w:color w:val="434343"/>
          <w:szCs w:val="42"/>
        </w:rPr>
      </w:pPr>
      <w:r w:rsidRPr="00BB6EBB">
        <w:rPr>
          <w:rFonts w:ascii="Georgia" w:hAnsi="Georgia" w:cs="Georgia"/>
          <w:color w:val="434343"/>
          <w:szCs w:val="42"/>
        </w:rPr>
        <w:t xml:space="preserve">Research gathered through secondary means is usually more work, but it is frequently cheaper. You can often secure excellent levels of coverage for the finished content piece simply by piecing together data into a “packaged story” that can be “sold” to publishers. Also, if you can dig deeper to pull out a good factoid, then you have just as good a chance at coverage with an </w:t>
      </w:r>
      <w:proofErr w:type="spellStart"/>
      <w:r w:rsidRPr="00BB6EBB">
        <w:rPr>
          <w:rFonts w:ascii="Georgia" w:hAnsi="Georgia" w:cs="Georgia"/>
          <w:color w:val="434343"/>
          <w:szCs w:val="42"/>
        </w:rPr>
        <w:t>infographic</w:t>
      </w:r>
      <w:proofErr w:type="spellEnd"/>
      <w:r w:rsidRPr="00BB6EBB">
        <w:rPr>
          <w:rFonts w:ascii="Georgia" w:hAnsi="Georgia" w:cs="Georgia"/>
          <w:color w:val="434343"/>
          <w:szCs w:val="42"/>
        </w:rPr>
        <w:t xml:space="preserve"> consisting only of secondary data as you do with one created from primary data.</w:t>
      </w:r>
    </w:p>
    <w:p w:rsidR="00BB6EBB" w:rsidRPr="00BB6EBB" w:rsidRDefault="00BB6EBB" w:rsidP="00BB6EBB">
      <w:pPr>
        <w:widowControl w:val="0"/>
        <w:autoSpaceDE w:val="0"/>
        <w:autoSpaceDN w:val="0"/>
        <w:adjustRightInd w:val="0"/>
        <w:rPr>
          <w:rFonts w:ascii="Georgia" w:hAnsi="Georgia" w:cs="Georgia"/>
          <w:color w:val="434343"/>
          <w:szCs w:val="42"/>
        </w:rPr>
      </w:pPr>
      <w:r w:rsidRPr="00BB6EBB">
        <w:rPr>
          <w:rFonts w:ascii="Georgia" w:hAnsi="Georgia" w:cs="Georgia"/>
          <w:color w:val="434343"/>
          <w:szCs w:val="42"/>
        </w:rPr>
        <w:t>Good sources of data include:</w:t>
      </w:r>
    </w:p>
    <w:p w:rsidR="00BB6EBB" w:rsidRPr="00BB6EBB" w:rsidRDefault="00BB6EBB" w:rsidP="00BB6EBB">
      <w:pPr>
        <w:widowControl w:val="0"/>
        <w:numPr>
          <w:ilvl w:val="0"/>
          <w:numId w:val="3"/>
        </w:numPr>
        <w:tabs>
          <w:tab w:val="left" w:pos="220"/>
          <w:tab w:val="left" w:pos="720"/>
        </w:tabs>
        <w:autoSpaceDE w:val="0"/>
        <w:autoSpaceDN w:val="0"/>
        <w:adjustRightInd w:val="0"/>
        <w:ind w:hanging="720"/>
        <w:rPr>
          <w:rFonts w:ascii="Georgia" w:hAnsi="Georgia" w:cs="Georgia"/>
          <w:color w:val="434343"/>
          <w:szCs w:val="42"/>
        </w:rPr>
      </w:pPr>
      <w:hyperlink r:id="rId17" w:history="1">
        <w:r w:rsidRPr="00BB6EBB">
          <w:rPr>
            <w:rFonts w:ascii="Georgia" w:hAnsi="Georgia" w:cs="Georgia"/>
            <w:color w:val="135F97"/>
            <w:szCs w:val="42"/>
            <w:u w:val="single"/>
          </w:rPr>
          <w:t xml:space="preserve">CIA </w:t>
        </w:r>
        <w:proofErr w:type="spellStart"/>
        <w:r w:rsidRPr="00BB6EBB">
          <w:rPr>
            <w:rFonts w:ascii="Georgia" w:hAnsi="Georgia" w:cs="Georgia"/>
            <w:color w:val="135F97"/>
            <w:szCs w:val="42"/>
            <w:u w:val="single"/>
          </w:rPr>
          <w:t>WorldFacts</w:t>
        </w:r>
        <w:proofErr w:type="spellEnd"/>
      </w:hyperlink>
    </w:p>
    <w:p w:rsidR="00BB6EBB" w:rsidRPr="00BB6EBB" w:rsidRDefault="00BB6EBB" w:rsidP="00BB6EBB">
      <w:pPr>
        <w:widowControl w:val="0"/>
        <w:numPr>
          <w:ilvl w:val="0"/>
          <w:numId w:val="3"/>
        </w:numPr>
        <w:tabs>
          <w:tab w:val="left" w:pos="220"/>
          <w:tab w:val="left" w:pos="720"/>
        </w:tabs>
        <w:autoSpaceDE w:val="0"/>
        <w:autoSpaceDN w:val="0"/>
        <w:adjustRightInd w:val="0"/>
        <w:ind w:hanging="720"/>
        <w:rPr>
          <w:rFonts w:ascii="Georgia" w:hAnsi="Georgia" w:cs="Georgia"/>
          <w:color w:val="434343"/>
          <w:szCs w:val="42"/>
        </w:rPr>
      </w:pPr>
      <w:hyperlink r:id="rId18" w:history="1">
        <w:r w:rsidRPr="00BB6EBB">
          <w:rPr>
            <w:rFonts w:ascii="Georgia" w:hAnsi="Georgia" w:cs="Georgia"/>
            <w:color w:val="135F97"/>
            <w:szCs w:val="42"/>
            <w:u w:val="single"/>
          </w:rPr>
          <w:t>Google Public Data Explorer</w:t>
        </w:r>
      </w:hyperlink>
    </w:p>
    <w:p w:rsidR="00BB6EBB" w:rsidRPr="00BB6EBB" w:rsidRDefault="00BB6EBB" w:rsidP="00BB6EBB">
      <w:pPr>
        <w:widowControl w:val="0"/>
        <w:numPr>
          <w:ilvl w:val="0"/>
          <w:numId w:val="3"/>
        </w:numPr>
        <w:tabs>
          <w:tab w:val="left" w:pos="220"/>
          <w:tab w:val="left" w:pos="720"/>
        </w:tabs>
        <w:autoSpaceDE w:val="0"/>
        <w:autoSpaceDN w:val="0"/>
        <w:adjustRightInd w:val="0"/>
        <w:ind w:hanging="720"/>
        <w:rPr>
          <w:rFonts w:ascii="Georgia" w:hAnsi="Georgia" w:cs="Georgia"/>
          <w:color w:val="434343"/>
          <w:szCs w:val="42"/>
        </w:rPr>
      </w:pPr>
      <w:hyperlink r:id="rId19" w:history="1">
        <w:r w:rsidRPr="00BB6EBB">
          <w:rPr>
            <w:rFonts w:ascii="Georgia" w:hAnsi="Georgia" w:cs="Georgia"/>
            <w:color w:val="135F97"/>
            <w:szCs w:val="42"/>
            <w:u w:val="single"/>
          </w:rPr>
          <w:t>The Guardian Data Store</w:t>
        </w:r>
      </w:hyperlink>
    </w:p>
    <w:p w:rsidR="00BB6EBB" w:rsidRDefault="00BB6EBB" w:rsidP="00BB6EBB">
      <w:pPr>
        <w:widowControl w:val="0"/>
        <w:autoSpaceDE w:val="0"/>
        <w:autoSpaceDN w:val="0"/>
        <w:adjustRightInd w:val="0"/>
        <w:rPr>
          <w:rFonts w:ascii="Georgia" w:hAnsi="Georgia" w:cs="Georgia"/>
          <w:color w:val="434343"/>
          <w:szCs w:val="42"/>
        </w:rPr>
      </w:pPr>
    </w:p>
    <w:p w:rsidR="00BB6EBB" w:rsidRPr="00BB6EBB" w:rsidRDefault="00BB6EBB" w:rsidP="00BB6EBB">
      <w:pPr>
        <w:widowControl w:val="0"/>
        <w:autoSpaceDE w:val="0"/>
        <w:autoSpaceDN w:val="0"/>
        <w:adjustRightInd w:val="0"/>
        <w:rPr>
          <w:rFonts w:ascii="Georgia" w:hAnsi="Georgia" w:cs="Georgia"/>
          <w:color w:val="434343"/>
          <w:szCs w:val="42"/>
        </w:rPr>
      </w:pPr>
      <w:r w:rsidRPr="00BB6EBB">
        <w:rPr>
          <w:rFonts w:ascii="Georgia" w:hAnsi="Georgia" w:cs="Georgia"/>
          <w:color w:val="434343"/>
          <w:szCs w:val="42"/>
        </w:rPr>
        <w:t xml:space="preserve">For more info on each of these sources (and others), see </w:t>
      </w:r>
      <w:hyperlink r:id="rId20" w:history="1">
        <w:r w:rsidRPr="00BB6EBB">
          <w:rPr>
            <w:rFonts w:ascii="Georgia" w:hAnsi="Georgia" w:cs="Georgia"/>
            <w:color w:val="135F97"/>
            <w:szCs w:val="42"/>
            <w:u w:val="single" w:color="135F97"/>
          </w:rPr>
          <w:t xml:space="preserve">The Data Resources Resource by Sean </w:t>
        </w:r>
        <w:proofErr w:type="spellStart"/>
        <w:r w:rsidRPr="00BB6EBB">
          <w:rPr>
            <w:rFonts w:ascii="Georgia" w:hAnsi="Georgia" w:cs="Georgia"/>
            <w:color w:val="135F97"/>
            <w:szCs w:val="42"/>
            <w:u w:val="single" w:color="135F97"/>
          </w:rPr>
          <w:t>Revell</w:t>
        </w:r>
        <w:proofErr w:type="spellEnd"/>
      </w:hyperlink>
      <w:r w:rsidRPr="00BB6EBB">
        <w:rPr>
          <w:rFonts w:ascii="Georgia" w:hAnsi="Georgia" w:cs="Georgia"/>
          <w:color w:val="434343"/>
          <w:szCs w:val="42"/>
        </w:rPr>
        <w:t>.</w:t>
      </w:r>
    </w:p>
    <w:p w:rsidR="00BB6EBB" w:rsidRPr="00BB6EBB" w:rsidRDefault="00BB6EBB" w:rsidP="00BB6EBB">
      <w:pPr>
        <w:widowControl w:val="0"/>
        <w:autoSpaceDE w:val="0"/>
        <w:autoSpaceDN w:val="0"/>
        <w:adjustRightInd w:val="0"/>
        <w:rPr>
          <w:rFonts w:ascii="Georgia" w:hAnsi="Georgia" w:cs="Georgia"/>
          <w:color w:val="434343"/>
          <w:szCs w:val="42"/>
        </w:rPr>
      </w:pPr>
      <w:r w:rsidRPr="00BB6EBB">
        <w:rPr>
          <w:rFonts w:ascii="Georgia" w:hAnsi="Georgia" w:cs="Georgia"/>
          <w:color w:val="434343"/>
          <w:szCs w:val="42"/>
        </w:rPr>
        <w:t xml:space="preserve">Always look for the most recent data set. Outdated data can hamper the effectiveness of an </w:t>
      </w:r>
      <w:proofErr w:type="spellStart"/>
      <w:r w:rsidRPr="00BB6EBB">
        <w:rPr>
          <w:rFonts w:ascii="Georgia" w:hAnsi="Georgia" w:cs="Georgia"/>
          <w:color w:val="434343"/>
          <w:szCs w:val="42"/>
        </w:rPr>
        <w:t>infographic</w:t>
      </w:r>
      <w:proofErr w:type="spellEnd"/>
      <w:r w:rsidRPr="00BB6EBB">
        <w:rPr>
          <w:rFonts w:ascii="Georgia" w:hAnsi="Georgia" w:cs="Georgia"/>
          <w:color w:val="434343"/>
          <w:szCs w:val="42"/>
        </w:rPr>
        <w:t xml:space="preserve"> and could even be damaging to your or your client’s brand if the end result is misleading. Don’t have blind faith in Google’s ability to surface the latest set of results for you. Often a quick search on Google surfaces a data set from 2011 on page 1, but if you dig to page 2 or 3 or even within the result’s website you might find the same study with data from 2012 or even 2013.</w:t>
      </w:r>
    </w:p>
    <w:p w:rsidR="00BB6EBB" w:rsidRPr="00BB6EBB" w:rsidRDefault="00BB6EBB" w:rsidP="00BB6EBB">
      <w:pPr>
        <w:widowControl w:val="0"/>
        <w:autoSpaceDE w:val="0"/>
        <w:autoSpaceDN w:val="0"/>
        <w:adjustRightInd w:val="0"/>
        <w:rPr>
          <w:rFonts w:ascii="Georgia" w:hAnsi="Georgia" w:cs="Georgia"/>
          <w:color w:val="434343"/>
          <w:szCs w:val="42"/>
        </w:rPr>
      </w:pPr>
      <w:r w:rsidRPr="00BB6EBB">
        <w:rPr>
          <w:rFonts w:ascii="Georgia" w:hAnsi="Georgia" w:cs="Georgia"/>
          <w:color w:val="434343"/>
          <w:szCs w:val="42"/>
        </w:rPr>
        <w:t xml:space="preserve">Also, be very vigilant in ensuring the validity and authenticity of the sources you are getting your information from. We all know we can’t believe everything we read on the web, but you need to be absolutely certain about the facts that you are associating with your brand or your client’s brand. (That’s particularly true if you want to take your </w:t>
      </w:r>
      <w:proofErr w:type="spellStart"/>
      <w:r w:rsidRPr="00BB6EBB">
        <w:rPr>
          <w:rFonts w:ascii="Georgia" w:hAnsi="Georgia" w:cs="Georgia"/>
          <w:color w:val="434343"/>
          <w:szCs w:val="42"/>
        </w:rPr>
        <w:t>infographic</w:t>
      </w:r>
      <w:proofErr w:type="spellEnd"/>
      <w:r w:rsidRPr="00BB6EBB">
        <w:rPr>
          <w:rFonts w:ascii="Georgia" w:hAnsi="Georgia" w:cs="Georgia"/>
          <w:color w:val="434343"/>
          <w:szCs w:val="42"/>
        </w:rPr>
        <w:t xml:space="preserve"> to the big publishers, and why wouldn’t you</w:t>
      </w:r>
      <w:proofErr w:type="gramStart"/>
      <w:r w:rsidRPr="00BB6EBB">
        <w:rPr>
          <w:rFonts w:ascii="Georgia" w:hAnsi="Georgia" w:cs="Georgia"/>
          <w:color w:val="434343"/>
          <w:szCs w:val="42"/>
        </w:rPr>
        <w:t>?!</w:t>
      </w:r>
      <w:proofErr w:type="gramEnd"/>
      <w:r w:rsidRPr="00BB6EBB">
        <w:rPr>
          <w:rFonts w:ascii="Georgia" w:hAnsi="Georgia" w:cs="Georgia"/>
          <w:color w:val="434343"/>
          <w:szCs w:val="42"/>
        </w:rPr>
        <w:t>)</w:t>
      </w:r>
    </w:p>
    <w:p w:rsidR="00BB6EBB" w:rsidRPr="00BB6EBB" w:rsidRDefault="00BB6EBB" w:rsidP="00BB6EBB">
      <w:pPr>
        <w:widowControl w:val="0"/>
        <w:autoSpaceDE w:val="0"/>
        <w:autoSpaceDN w:val="0"/>
        <w:adjustRightInd w:val="0"/>
        <w:rPr>
          <w:rFonts w:ascii="Georgia" w:hAnsi="Georgia" w:cs="Georgia"/>
          <w:color w:val="434343"/>
          <w:szCs w:val="42"/>
        </w:rPr>
      </w:pPr>
      <w:r w:rsidRPr="00BB6EBB">
        <w:rPr>
          <w:rFonts w:ascii="Georgia" w:hAnsi="Georgia" w:cs="Georgia"/>
          <w:color w:val="434343"/>
          <w:szCs w:val="42"/>
        </w:rPr>
        <w:t>A few more suggestions about finding data:</w:t>
      </w:r>
    </w:p>
    <w:p w:rsidR="00BB6EBB" w:rsidRPr="00BB6EBB" w:rsidRDefault="00BB6EBB" w:rsidP="00BB6EBB">
      <w:pPr>
        <w:widowControl w:val="0"/>
        <w:numPr>
          <w:ilvl w:val="0"/>
          <w:numId w:val="4"/>
        </w:numPr>
        <w:tabs>
          <w:tab w:val="left" w:pos="220"/>
          <w:tab w:val="left" w:pos="720"/>
        </w:tabs>
        <w:autoSpaceDE w:val="0"/>
        <w:autoSpaceDN w:val="0"/>
        <w:adjustRightInd w:val="0"/>
        <w:ind w:hanging="720"/>
        <w:rPr>
          <w:rFonts w:ascii="Georgia" w:hAnsi="Georgia" w:cs="Georgia"/>
          <w:color w:val="434343"/>
          <w:szCs w:val="42"/>
        </w:rPr>
      </w:pPr>
      <w:r w:rsidRPr="00BB6EBB">
        <w:rPr>
          <w:rFonts w:ascii="Georgia" w:hAnsi="Georgia" w:cs="Georgia"/>
          <w:b/>
          <w:bCs/>
          <w:color w:val="434343"/>
          <w:szCs w:val="42"/>
        </w:rPr>
        <w:t>Dig for data that’s hard to get.</w:t>
      </w:r>
      <w:r w:rsidRPr="00BB6EBB">
        <w:rPr>
          <w:rFonts w:ascii="Georgia" w:hAnsi="Georgia" w:cs="Georgia"/>
          <w:color w:val="434343"/>
          <w:szCs w:val="42"/>
        </w:rPr>
        <w:t xml:space="preserve"> Surface the parts of a story that it is hard for others to find.</w:t>
      </w:r>
    </w:p>
    <w:p w:rsidR="00BB6EBB" w:rsidRPr="00BB6EBB" w:rsidRDefault="00BB6EBB" w:rsidP="00BB6EBB">
      <w:pPr>
        <w:widowControl w:val="0"/>
        <w:numPr>
          <w:ilvl w:val="0"/>
          <w:numId w:val="4"/>
        </w:numPr>
        <w:tabs>
          <w:tab w:val="left" w:pos="220"/>
          <w:tab w:val="left" w:pos="720"/>
        </w:tabs>
        <w:autoSpaceDE w:val="0"/>
        <w:autoSpaceDN w:val="0"/>
        <w:adjustRightInd w:val="0"/>
        <w:ind w:hanging="720"/>
        <w:rPr>
          <w:rFonts w:ascii="Georgia" w:hAnsi="Georgia" w:cs="Georgia"/>
          <w:color w:val="434343"/>
          <w:szCs w:val="42"/>
        </w:rPr>
      </w:pPr>
      <w:r w:rsidRPr="00BB6EBB">
        <w:rPr>
          <w:rFonts w:ascii="Georgia" w:hAnsi="Georgia" w:cs="Georgia"/>
          <w:b/>
          <w:bCs/>
          <w:color w:val="434343"/>
          <w:szCs w:val="42"/>
        </w:rPr>
        <w:t>Feelings matter.</w:t>
      </w:r>
      <w:r w:rsidRPr="00BB6EBB">
        <w:rPr>
          <w:rFonts w:ascii="Georgia" w:hAnsi="Georgia" w:cs="Georgia"/>
          <w:color w:val="434343"/>
          <w:szCs w:val="42"/>
        </w:rPr>
        <w:t xml:space="preserve"> “The more emotion the content evokes, the more viral it will become,” as </w:t>
      </w:r>
      <w:hyperlink r:id="rId21" w:history="1">
        <w:r w:rsidRPr="00BB6EBB">
          <w:rPr>
            <w:rFonts w:ascii="Georgia" w:hAnsi="Georgia" w:cs="Georgia"/>
            <w:color w:val="135F97"/>
            <w:szCs w:val="42"/>
            <w:u w:val="single" w:color="135F97"/>
          </w:rPr>
          <w:t xml:space="preserve">this </w:t>
        </w:r>
        <w:proofErr w:type="spellStart"/>
        <w:r w:rsidRPr="00BB6EBB">
          <w:rPr>
            <w:rFonts w:ascii="Georgia" w:hAnsi="Georgia" w:cs="Georgia"/>
            <w:color w:val="135F97"/>
            <w:szCs w:val="42"/>
            <w:u w:val="single" w:color="135F97"/>
          </w:rPr>
          <w:t>infographic</w:t>
        </w:r>
        <w:proofErr w:type="spellEnd"/>
      </w:hyperlink>
      <w:r w:rsidRPr="00BB6EBB">
        <w:rPr>
          <w:rFonts w:ascii="Georgia" w:hAnsi="Georgia" w:cs="Georgia"/>
          <w:color w:val="434343"/>
          <w:szCs w:val="42"/>
        </w:rPr>
        <w:t xml:space="preserve"> points out.</w:t>
      </w:r>
    </w:p>
    <w:p w:rsidR="00BB6EBB" w:rsidRPr="00BB6EBB" w:rsidRDefault="00BB6EBB" w:rsidP="00BB6EBB">
      <w:pPr>
        <w:widowControl w:val="0"/>
        <w:numPr>
          <w:ilvl w:val="0"/>
          <w:numId w:val="4"/>
        </w:numPr>
        <w:tabs>
          <w:tab w:val="left" w:pos="220"/>
          <w:tab w:val="left" w:pos="720"/>
        </w:tabs>
        <w:autoSpaceDE w:val="0"/>
        <w:autoSpaceDN w:val="0"/>
        <w:adjustRightInd w:val="0"/>
        <w:ind w:hanging="720"/>
        <w:rPr>
          <w:rFonts w:ascii="Georgia" w:hAnsi="Georgia" w:cs="Georgia"/>
          <w:color w:val="434343"/>
          <w:szCs w:val="42"/>
        </w:rPr>
      </w:pPr>
      <w:r w:rsidRPr="00BB6EBB">
        <w:rPr>
          <w:rFonts w:ascii="Georgia" w:hAnsi="Georgia" w:cs="Georgia"/>
          <w:b/>
          <w:bCs/>
          <w:color w:val="434343"/>
          <w:szCs w:val="42"/>
        </w:rPr>
        <w:t>Read very carefully.</w:t>
      </w:r>
      <w:r w:rsidRPr="00BB6EBB">
        <w:rPr>
          <w:rFonts w:ascii="Georgia" w:hAnsi="Georgia" w:cs="Georgia"/>
          <w:color w:val="434343"/>
          <w:szCs w:val="42"/>
        </w:rPr>
        <w:t xml:space="preserve"> Absorb information with care. “Nothing feels worse than working hard on a project, then seeing it picked apart because you didn’t connect the dots,” wrote </w:t>
      </w:r>
      <w:hyperlink r:id="rId22" w:history="1">
        <w:r w:rsidRPr="00BB6EBB">
          <w:rPr>
            <w:rFonts w:ascii="Georgia" w:hAnsi="Georgia" w:cs="Georgia"/>
            <w:color w:val="135F97"/>
            <w:szCs w:val="42"/>
            <w:u w:val="single" w:color="135F97"/>
          </w:rPr>
          <w:t>Josh Smith</w:t>
        </w:r>
      </w:hyperlink>
      <w:r w:rsidRPr="00BB6EBB">
        <w:rPr>
          <w:rFonts w:ascii="Georgia" w:hAnsi="Georgia" w:cs="Georgia"/>
          <w:color w:val="434343"/>
          <w:szCs w:val="42"/>
        </w:rPr>
        <w:t xml:space="preserve"> for Fast Company.</w:t>
      </w:r>
    </w:p>
    <w:p w:rsidR="00BB6EBB" w:rsidRPr="00BB6EBB" w:rsidRDefault="00BB6EBB" w:rsidP="00BB6EBB">
      <w:pPr>
        <w:widowControl w:val="0"/>
        <w:numPr>
          <w:ilvl w:val="0"/>
          <w:numId w:val="4"/>
        </w:numPr>
        <w:tabs>
          <w:tab w:val="left" w:pos="220"/>
          <w:tab w:val="left" w:pos="720"/>
        </w:tabs>
        <w:autoSpaceDE w:val="0"/>
        <w:autoSpaceDN w:val="0"/>
        <w:adjustRightInd w:val="0"/>
        <w:ind w:hanging="720"/>
        <w:rPr>
          <w:rFonts w:ascii="Georgia" w:hAnsi="Georgia" w:cs="Georgia"/>
          <w:color w:val="434343"/>
          <w:szCs w:val="42"/>
        </w:rPr>
      </w:pPr>
      <w:r w:rsidRPr="00BB6EBB">
        <w:rPr>
          <w:rFonts w:ascii="Georgia" w:hAnsi="Georgia" w:cs="Georgia"/>
          <w:b/>
          <w:bCs/>
          <w:color w:val="434343"/>
          <w:szCs w:val="42"/>
        </w:rPr>
        <w:t>Don’t be afraid to switch tracks as the research develops.</w:t>
      </w:r>
      <w:r w:rsidRPr="00BB6EBB">
        <w:rPr>
          <w:rFonts w:ascii="Georgia" w:hAnsi="Georgia" w:cs="Georgia"/>
          <w:color w:val="434343"/>
          <w:szCs w:val="42"/>
        </w:rPr>
        <w:t xml:space="preserve"> It may become clear that the original story you were aiming to tell isn’t relevant based on the data you have found or that it doesn’t quite tell the story you’d like to tell. Don’t be tempted to manipulate the data or omit important facts, because you risk losing credibility with publishers and their audiences.</w:t>
      </w:r>
    </w:p>
    <w:p w:rsidR="00BB6EBB" w:rsidRPr="00BB6EBB" w:rsidRDefault="00BB6EBB" w:rsidP="00BB6EBB">
      <w:pPr>
        <w:widowControl w:val="0"/>
        <w:numPr>
          <w:ilvl w:val="0"/>
          <w:numId w:val="4"/>
        </w:numPr>
        <w:tabs>
          <w:tab w:val="left" w:pos="220"/>
          <w:tab w:val="left" w:pos="720"/>
        </w:tabs>
        <w:autoSpaceDE w:val="0"/>
        <w:autoSpaceDN w:val="0"/>
        <w:adjustRightInd w:val="0"/>
        <w:ind w:hanging="720"/>
        <w:rPr>
          <w:rFonts w:ascii="Georgia" w:hAnsi="Georgia" w:cs="Georgia"/>
          <w:color w:val="434343"/>
          <w:szCs w:val="42"/>
        </w:rPr>
      </w:pPr>
      <w:r w:rsidRPr="00BB6EBB">
        <w:rPr>
          <w:rFonts w:ascii="Georgia" w:hAnsi="Georgia" w:cs="Georgia"/>
          <w:b/>
          <w:bCs/>
          <w:color w:val="434343"/>
          <w:szCs w:val="42"/>
        </w:rPr>
        <w:t xml:space="preserve">Choose sources </w:t>
      </w:r>
      <w:proofErr w:type="gramStart"/>
      <w:r w:rsidRPr="00BB6EBB">
        <w:rPr>
          <w:rFonts w:ascii="Georgia" w:hAnsi="Georgia" w:cs="Georgia"/>
          <w:b/>
          <w:bCs/>
          <w:color w:val="434343"/>
          <w:szCs w:val="42"/>
        </w:rPr>
        <w:t>who</w:t>
      </w:r>
      <w:proofErr w:type="gramEnd"/>
      <w:r w:rsidRPr="00BB6EBB">
        <w:rPr>
          <w:rFonts w:ascii="Georgia" w:hAnsi="Georgia" w:cs="Georgia"/>
          <w:b/>
          <w:bCs/>
          <w:color w:val="434343"/>
          <w:szCs w:val="42"/>
        </w:rPr>
        <w:t xml:space="preserve"> will share.</w:t>
      </w:r>
      <w:r w:rsidRPr="00BB6EBB">
        <w:rPr>
          <w:rFonts w:ascii="Georgia" w:hAnsi="Georgia" w:cs="Georgia"/>
          <w:color w:val="434343"/>
          <w:szCs w:val="42"/>
        </w:rPr>
        <w:t xml:space="preserve"> Include some sources that you know you can ego-bait for help in promoting when the </w:t>
      </w:r>
      <w:proofErr w:type="spellStart"/>
      <w:r w:rsidRPr="00BB6EBB">
        <w:rPr>
          <w:rFonts w:ascii="Georgia" w:hAnsi="Georgia" w:cs="Georgia"/>
          <w:color w:val="434343"/>
          <w:szCs w:val="42"/>
        </w:rPr>
        <w:t>infographic</w:t>
      </w:r>
      <w:proofErr w:type="spellEnd"/>
      <w:r w:rsidRPr="00BB6EBB">
        <w:rPr>
          <w:rFonts w:ascii="Georgia" w:hAnsi="Georgia" w:cs="Georgia"/>
          <w:color w:val="434343"/>
          <w:szCs w:val="42"/>
        </w:rPr>
        <w:t xml:space="preserve"> is ready.</w:t>
      </w:r>
    </w:p>
    <w:p w:rsidR="00BB6EBB" w:rsidRPr="00BB6EBB" w:rsidRDefault="00BB6EBB" w:rsidP="00BB6EBB">
      <w:pPr>
        <w:widowControl w:val="0"/>
        <w:autoSpaceDE w:val="0"/>
        <w:autoSpaceDN w:val="0"/>
        <w:adjustRightInd w:val="0"/>
        <w:rPr>
          <w:rFonts w:ascii="Times" w:hAnsi="Times" w:cs="Times"/>
          <w:color w:val="343740"/>
          <w:szCs w:val="64"/>
        </w:rPr>
      </w:pPr>
      <w:r w:rsidRPr="00BB6EBB">
        <w:rPr>
          <w:rFonts w:ascii="Times" w:hAnsi="Times" w:cs="Times"/>
          <w:color w:val="343740"/>
          <w:szCs w:val="64"/>
        </w:rPr>
        <w:t>Reference your sources properly</w:t>
      </w:r>
    </w:p>
    <w:p w:rsidR="00BB6EBB" w:rsidRPr="00BB6EBB" w:rsidRDefault="00BB6EBB" w:rsidP="00BB6EBB">
      <w:pPr>
        <w:widowControl w:val="0"/>
        <w:autoSpaceDE w:val="0"/>
        <w:autoSpaceDN w:val="0"/>
        <w:adjustRightInd w:val="0"/>
        <w:rPr>
          <w:rFonts w:ascii="Georgia" w:hAnsi="Georgia" w:cs="Georgia"/>
          <w:color w:val="434343"/>
          <w:szCs w:val="42"/>
        </w:rPr>
      </w:pPr>
      <w:r w:rsidRPr="00BB6EBB">
        <w:rPr>
          <w:rFonts w:ascii="Georgia" w:hAnsi="Georgia" w:cs="Georgia"/>
          <w:color w:val="434343"/>
          <w:szCs w:val="42"/>
        </w:rPr>
        <w:t>This comes down to personal preference.</w:t>
      </w:r>
    </w:p>
    <w:p w:rsidR="00BB6EBB" w:rsidRPr="00BB6EBB" w:rsidRDefault="00BB6EBB" w:rsidP="00BB6EBB">
      <w:pPr>
        <w:widowControl w:val="0"/>
        <w:autoSpaceDE w:val="0"/>
        <w:autoSpaceDN w:val="0"/>
        <w:adjustRightInd w:val="0"/>
        <w:rPr>
          <w:rFonts w:ascii="Georgia" w:hAnsi="Georgia" w:cs="Georgia"/>
          <w:color w:val="434343"/>
          <w:szCs w:val="42"/>
        </w:rPr>
      </w:pPr>
      <w:r w:rsidRPr="00BB6EBB">
        <w:rPr>
          <w:rFonts w:ascii="Georgia" w:hAnsi="Georgia" w:cs="Georgia"/>
          <w:color w:val="434343"/>
          <w:szCs w:val="42"/>
        </w:rPr>
        <w:t xml:space="preserve">To keep an </w:t>
      </w:r>
      <w:proofErr w:type="spellStart"/>
      <w:r w:rsidRPr="00BB6EBB">
        <w:rPr>
          <w:rFonts w:ascii="Georgia" w:hAnsi="Georgia" w:cs="Georgia"/>
          <w:color w:val="434343"/>
          <w:szCs w:val="42"/>
        </w:rPr>
        <w:t>infographic</w:t>
      </w:r>
      <w:proofErr w:type="spellEnd"/>
      <w:r w:rsidRPr="00BB6EBB">
        <w:rPr>
          <w:rFonts w:ascii="Georgia" w:hAnsi="Georgia" w:cs="Georgia"/>
          <w:color w:val="434343"/>
          <w:szCs w:val="42"/>
        </w:rPr>
        <w:t xml:space="preserve"> free from clutter, more often than not you can simply include a list of the source domains (or titles of the reports) at the end of the </w:t>
      </w:r>
      <w:proofErr w:type="spellStart"/>
      <w:r w:rsidRPr="00BB6EBB">
        <w:rPr>
          <w:rFonts w:ascii="Georgia" w:hAnsi="Georgia" w:cs="Georgia"/>
          <w:color w:val="434343"/>
          <w:szCs w:val="42"/>
        </w:rPr>
        <w:t>infographic</w:t>
      </w:r>
      <w:proofErr w:type="spellEnd"/>
      <w:r w:rsidRPr="00BB6EBB">
        <w:rPr>
          <w:rFonts w:ascii="Georgia" w:hAnsi="Georgia" w:cs="Georgia"/>
          <w:color w:val="434343"/>
          <w:szCs w:val="42"/>
        </w:rPr>
        <w:t>. Then keep a list of full URLs that you can share with link prospects or members of your audience if they need to verify anything.</w:t>
      </w:r>
    </w:p>
    <w:p w:rsidR="00BB6EBB" w:rsidRPr="00BB6EBB" w:rsidRDefault="00BB6EBB" w:rsidP="00BB6EBB">
      <w:pPr>
        <w:widowControl w:val="0"/>
        <w:autoSpaceDE w:val="0"/>
        <w:autoSpaceDN w:val="0"/>
        <w:adjustRightInd w:val="0"/>
        <w:rPr>
          <w:rFonts w:ascii="Georgia" w:hAnsi="Georgia" w:cs="Georgia"/>
          <w:color w:val="434343"/>
          <w:szCs w:val="42"/>
        </w:rPr>
      </w:pPr>
      <w:r w:rsidRPr="00BB6EBB">
        <w:rPr>
          <w:rFonts w:ascii="Georgia" w:hAnsi="Georgia" w:cs="Georgia"/>
          <w:color w:val="434343"/>
          <w:szCs w:val="42"/>
        </w:rPr>
        <w:t xml:space="preserve">If someone makes a particularly juicy or controversial comment, however, consider citing where its source right next to it. This lends credibility to the </w:t>
      </w:r>
      <w:proofErr w:type="spellStart"/>
      <w:r w:rsidRPr="00BB6EBB">
        <w:rPr>
          <w:rFonts w:ascii="Georgia" w:hAnsi="Georgia" w:cs="Georgia"/>
          <w:color w:val="434343"/>
          <w:szCs w:val="42"/>
        </w:rPr>
        <w:t>infographic</w:t>
      </w:r>
      <w:proofErr w:type="spellEnd"/>
      <w:r w:rsidRPr="00BB6EBB">
        <w:rPr>
          <w:rFonts w:ascii="Georgia" w:hAnsi="Georgia" w:cs="Georgia"/>
          <w:color w:val="434343"/>
          <w:szCs w:val="42"/>
        </w:rPr>
        <w:t>.</w:t>
      </w:r>
    </w:p>
    <w:p w:rsidR="00BB6EBB" w:rsidRPr="00BB6EBB" w:rsidRDefault="00BB6EBB" w:rsidP="00BB6EBB">
      <w:pPr>
        <w:widowControl w:val="0"/>
        <w:autoSpaceDE w:val="0"/>
        <w:autoSpaceDN w:val="0"/>
        <w:adjustRightInd w:val="0"/>
        <w:rPr>
          <w:rFonts w:ascii="Times" w:hAnsi="Times" w:cs="Times"/>
          <w:color w:val="343740"/>
          <w:szCs w:val="64"/>
        </w:rPr>
      </w:pPr>
      <w:r w:rsidRPr="00BB6EBB">
        <w:rPr>
          <w:rFonts w:ascii="Times" w:hAnsi="Times" w:cs="Times"/>
          <w:color w:val="343740"/>
          <w:szCs w:val="64"/>
        </w:rPr>
        <w:t>Structure your results</w:t>
      </w:r>
    </w:p>
    <w:p w:rsidR="00BB6EBB" w:rsidRPr="00BB6EBB" w:rsidRDefault="00BB6EBB" w:rsidP="00BB6EBB">
      <w:pPr>
        <w:widowControl w:val="0"/>
        <w:numPr>
          <w:ilvl w:val="0"/>
          <w:numId w:val="5"/>
        </w:numPr>
        <w:tabs>
          <w:tab w:val="left" w:pos="220"/>
          <w:tab w:val="left" w:pos="720"/>
        </w:tabs>
        <w:autoSpaceDE w:val="0"/>
        <w:autoSpaceDN w:val="0"/>
        <w:adjustRightInd w:val="0"/>
        <w:ind w:hanging="720"/>
        <w:rPr>
          <w:rFonts w:ascii="Georgia" w:hAnsi="Georgia" w:cs="Georgia"/>
          <w:color w:val="434343"/>
          <w:szCs w:val="42"/>
        </w:rPr>
      </w:pPr>
      <w:r w:rsidRPr="00BB6EBB">
        <w:rPr>
          <w:rFonts w:ascii="Georgia" w:hAnsi="Georgia" w:cs="Georgia"/>
          <w:b/>
          <w:bCs/>
          <w:color w:val="434343"/>
          <w:szCs w:val="42"/>
        </w:rPr>
        <w:t>Title.</w:t>
      </w:r>
      <w:r w:rsidRPr="00BB6EBB">
        <w:rPr>
          <w:rFonts w:ascii="Georgia" w:hAnsi="Georgia" w:cs="Georgia"/>
          <w:color w:val="434343"/>
          <w:szCs w:val="42"/>
        </w:rPr>
        <w:t xml:space="preserve"> While you’ll probably have a working title for an </w:t>
      </w:r>
      <w:proofErr w:type="spellStart"/>
      <w:r w:rsidRPr="00BB6EBB">
        <w:rPr>
          <w:rFonts w:ascii="Georgia" w:hAnsi="Georgia" w:cs="Georgia"/>
          <w:color w:val="434343"/>
          <w:szCs w:val="42"/>
        </w:rPr>
        <w:t>infographic</w:t>
      </w:r>
      <w:proofErr w:type="spellEnd"/>
      <w:r w:rsidRPr="00BB6EBB">
        <w:rPr>
          <w:rFonts w:ascii="Georgia" w:hAnsi="Georgia" w:cs="Georgia"/>
          <w:color w:val="434343"/>
          <w:szCs w:val="42"/>
        </w:rPr>
        <w:t xml:space="preserve"> project, the </w:t>
      </w:r>
      <w:hyperlink r:id="rId23" w:history="1">
        <w:r w:rsidRPr="00BB6EBB">
          <w:rPr>
            <w:rFonts w:ascii="Georgia" w:hAnsi="Georgia" w:cs="Georgia"/>
            <w:color w:val="135F97"/>
            <w:szCs w:val="42"/>
            <w:u w:val="single" w:color="135F97"/>
          </w:rPr>
          <w:t>best headline</w:t>
        </w:r>
      </w:hyperlink>
      <w:r w:rsidRPr="00BB6EBB">
        <w:rPr>
          <w:rFonts w:ascii="Georgia" w:hAnsi="Georgia" w:cs="Georgia"/>
          <w:color w:val="434343"/>
          <w:szCs w:val="42"/>
        </w:rPr>
        <w:t xml:space="preserve"> usually comes out of the research stage. Either pose a question or highlight one of the most exciting pieces of data.</w:t>
      </w:r>
    </w:p>
    <w:p w:rsidR="00BB6EBB" w:rsidRPr="00BB6EBB" w:rsidRDefault="00BB6EBB" w:rsidP="00BB6EBB">
      <w:pPr>
        <w:widowControl w:val="0"/>
        <w:numPr>
          <w:ilvl w:val="0"/>
          <w:numId w:val="5"/>
        </w:numPr>
        <w:tabs>
          <w:tab w:val="left" w:pos="220"/>
          <w:tab w:val="left" w:pos="720"/>
        </w:tabs>
        <w:autoSpaceDE w:val="0"/>
        <w:autoSpaceDN w:val="0"/>
        <w:adjustRightInd w:val="0"/>
        <w:ind w:hanging="720"/>
        <w:rPr>
          <w:rFonts w:ascii="Georgia" w:hAnsi="Georgia" w:cs="Georgia"/>
          <w:color w:val="434343"/>
          <w:szCs w:val="42"/>
        </w:rPr>
      </w:pPr>
      <w:r w:rsidRPr="00BB6EBB">
        <w:rPr>
          <w:rFonts w:ascii="Georgia" w:hAnsi="Georgia" w:cs="Georgia"/>
          <w:b/>
          <w:bCs/>
          <w:color w:val="434343"/>
          <w:szCs w:val="42"/>
        </w:rPr>
        <w:t>Enticing introduction.</w:t>
      </w:r>
      <w:r w:rsidRPr="00BB6EBB">
        <w:rPr>
          <w:rFonts w:ascii="Georgia" w:hAnsi="Georgia" w:cs="Georgia"/>
          <w:color w:val="434343"/>
          <w:szCs w:val="42"/>
        </w:rPr>
        <w:t xml:space="preserve"> As part of the research, write up the introduction that is going to sit atop the </w:t>
      </w:r>
      <w:proofErr w:type="spellStart"/>
      <w:r w:rsidRPr="00BB6EBB">
        <w:rPr>
          <w:rFonts w:ascii="Georgia" w:hAnsi="Georgia" w:cs="Georgia"/>
          <w:color w:val="434343"/>
          <w:szCs w:val="42"/>
        </w:rPr>
        <w:t>infographic</w:t>
      </w:r>
      <w:proofErr w:type="spellEnd"/>
      <w:r w:rsidRPr="00BB6EBB">
        <w:rPr>
          <w:rFonts w:ascii="Georgia" w:hAnsi="Georgia" w:cs="Georgia"/>
          <w:color w:val="434343"/>
          <w:szCs w:val="42"/>
        </w:rPr>
        <w:t xml:space="preserve"> to get people excited about what they are about to enjoy. Highlighting some of the key facts from your research and including that within the introduction is a good way to encourage people to read the entire </w:t>
      </w:r>
      <w:proofErr w:type="spellStart"/>
      <w:r w:rsidRPr="00BB6EBB">
        <w:rPr>
          <w:rFonts w:ascii="Georgia" w:hAnsi="Georgia" w:cs="Georgia"/>
          <w:color w:val="434343"/>
          <w:szCs w:val="42"/>
        </w:rPr>
        <w:t>infographic</w:t>
      </w:r>
      <w:proofErr w:type="spellEnd"/>
      <w:r w:rsidRPr="00BB6EBB">
        <w:rPr>
          <w:rFonts w:ascii="Georgia" w:hAnsi="Georgia" w:cs="Georgia"/>
          <w:color w:val="434343"/>
          <w:szCs w:val="42"/>
        </w:rPr>
        <w:t xml:space="preserve"> rather than just give it a cursory glance.</w:t>
      </w:r>
    </w:p>
    <w:p w:rsidR="00BB6EBB" w:rsidRPr="00BB6EBB" w:rsidRDefault="00BB6EBB" w:rsidP="00BB6EBB">
      <w:pPr>
        <w:widowControl w:val="0"/>
        <w:numPr>
          <w:ilvl w:val="0"/>
          <w:numId w:val="5"/>
        </w:numPr>
        <w:tabs>
          <w:tab w:val="left" w:pos="220"/>
          <w:tab w:val="left" w:pos="720"/>
        </w:tabs>
        <w:autoSpaceDE w:val="0"/>
        <w:autoSpaceDN w:val="0"/>
        <w:adjustRightInd w:val="0"/>
        <w:ind w:hanging="720"/>
        <w:rPr>
          <w:rFonts w:ascii="Georgia" w:hAnsi="Georgia" w:cs="Georgia"/>
          <w:color w:val="434343"/>
          <w:szCs w:val="42"/>
        </w:rPr>
      </w:pPr>
      <w:r w:rsidRPr="00BB6EBB">
        <w:rPr>
          <w:rFonts w:ascii="Georgia" w:hAnsi="Georgia" w:cs="Georgia"/>
          <w:b/>
          <w:bCs/>
          <w:color w:val="434343"/>
          <w:szCs w:val="42"/>
        </w:rPr>
        <w:t>Sections.</w:t>
      </w:r>
      <w:r w:rsidRPr="00BB6EBB">
        <w:rPr>
          <w:rFonts w:ascii="Georgia" w:hAnsi="Georgia" w:cs="Georgia"/>
          <w:color w:val="434343"/>
          <w:szCs w:val="42"/>
        </w:rPr>
        <w:t xml:space="preserve"> Given that you likely want the </w:t>
      </w:r>
      <w:proofErr w:type="spellStart"/>
      <w:r w:rsidRPr="00BB6EBB">
        <w:rPr>
          <w:rFonts w:ascii="Georgia" w:hAnsi="Georgia" w:cs="Georgia"/>
          <w:color w:val="434343"/>
          <w:szCs w:val="42"/>
        </w:rPr>
        <w:t>infographic</w:t>
      </w:r>
      <w:proofErr w:type="spellEnd"/>
      <w:r w:rsidRPr="00BB6EBB">
        <w:rPr>
          <w:rFonts w:ascii="Georgia" w:hAnsi="Georgia" w:cs="Georgia"/>
          <w:color w:val="434343"/>
          <w:szCs w:val="42"/>
        </w:rPr>
        <w:t xml:space="preserve"> to tell a story or make a particular point, then it is important that all of your research is assembled into a cohesive piece. Your designer can do this, or this can be the task of the researcher. The best case might be to have the researcher create a series of sections that the designer is then tasked with bringing to life.</w:t>
      </w:r>
    </w:p>
    <w:p w:rsidR="00BB6EBB" w:rsidRPr="00BB6EBB" w:rsidRDefault="00BB6EBB" w:rsidP="00BB6EBB">
      <w:pPr>
        <w:widowControl w:val="0"/>
        <w:numPr>
          <w:ilvl w:val="0"/>
          <w:numId w:val="5"/>
        </w:numPr>
        <w:tabs>
          <w:tab w:val="left" w:pos="220"/>
          <w:tab w:val="left" w:pos="720"/>
        </w:tabs>
        <w:autoSpaceDE w:val="0"/>
        <w:autoSpaceDN w:val="0"/>
        <w:adjustRightInd w:val="0"/>
        <w:ind w:hanging="720"/>
        <w:rPr>
          <w:rFonts w:ascii="Georgia" w:hAnsi="Georgia" w:cs="Georgia"/>
          <w:color w:val="434343"/>
          <w:szCs w:val="42"/>
        </w:rPr>
      </w:pPr>
      <w:r w:rsidRPr="00BB6EBB">
        <w:rPr>
          <w:rFonts w:ascii="Georgia" w:hAnsi="Georgia" w:cs="Georgia"/>
          <w:b/>
          <w:bCs/>
          <w:color w:val="434343"/>
          <w:szCs w:val="42"/>
        </w:rPr>
        <w:t>Determine the hook.</w:t>
      </w:r>
      <w:r w:rsidRPr="00BB6EBB">
        <w:rPr>
          <w:rFonts w:ascii="Georgia" w:hAnsi="Georgia" w:cs="Georgia"/>
          <w:color w:val="434343"/>
          <w:szCs w:val="42"/>
        </w:rPr>
        <w:t xml:space="preserve"> Every </w:t>
      </w:r>
      <w:proofErr w:type="spellStart"/>
      <w:r w:rsidRPr="00BB6EBB">
        <w:rPr>
          <w:rFonts w:ascii="Georgia" w:hAnsi="Georgia" w:cs="Georgia"/>
          <w:color w:val="434343"/>
          <w:szCs w:val="42"/>
        </w:rPr>
        <w:t>infographic</w:t>
      </w:r>
      <w:proofErr w:type="spellEnd"/>
      <w:r w:rsidRPr="00BB6EBB">
        <w:rPr>
          <w:rFonts w:ascii="Georgia" w:hAnsi="Georgia" w:cs="Georgia"/>
          <w:color w:val="434343"/>
          <w:szCs w:val="42"/>
        </w:rPr>
        <w:t xml:space="preserve"> has a fact or statistic that really stands out and likely bonds the rest of the </w:t>
      </w:r>
      <w:proofErr w:type="spellStart"/>
      <w:r w:rsidRPr="00BB6EBB">
        <w:rPr>
          <w:rFonts w:ascii="Georgia" w:hAnsi="Georgia" w:cs="Georgia"/>
          <w:color w:val="434343"/>
          <w:szCs w:val="42"/>
        </w:rPr>
        <w:t>infographic</w:t>
      </w:r>
      <w:proofErr w:type="spellEnd"/>
      <w:r w:rsidRPr="00BB6EBB">
        <w:rPr>
          <w:rFonts w:ascii="Georgia" w:hAnsi="Georgia" w:cs="Georgia"/>
          <w:color w:val="434343"/>
          <w:szCs w:val="42"/>
        </w:rPr>
        <w:t xml:space="preserve"> together. That’s called the hook. At the research stage of an </w:t>
      </w:r>
      <w:proofErr w:type="spellStart"/>
      <w:r w:rsidRPr="00BB6EBB">
        <w:rPr>
          <w:rFonts w:ascii="Georgia" w:hAnsi="Georgia" w:cs="Georgia"/>
          <w:color w:val="434343"/>
          <w:szCs w:val="42"/>
        </w:rPr>
        <w:t>infographic</w:t>
      </w:r>
      <w:proofErr w:type="spellEnd"/>
      <w:r w:rsidRPr="00BB6EBB">
        <w:rPr>
          <w:rFonts w:ascii="Georgia" w:hAnsi="Georgia" w:cs="Georgia"/>
          <w:color w:val="434343"/>
          <w:szCs w:val="42"/>
        </w:rPr>
        <w:t xml:space="preserve">, try to pick out that one fact and help the designer determine what needs to be important when it comes to the actual design. This example, from Smashing Magazine about the </w:t>
      </w:r>
      <w:hyperlink r:id="rId24" w:history="1">
        <w:r w:rsidRPr="00BB6EBB">
          <w:rPr>
            <w:rFonts w:ascii="Georgia" w:hAnsi="Georgia" w:cs="Georgia"/>
            <w:color w:val="135F97"/>
            <w:szCs w:val="42"/>
            <w:u w:val="single" w:color="135F97"/>
          </w:rPr>
          <w:t xml:space="preserve">Do’s and Don’ts of </w:t>
        </w:r>
        <w:proofErr w:type="spellStart"/>
        <w:r w:rsidRPr="00BB6EBB">
          <w:rPr>
            <w:rFonts w:ascii="Georgia" w:hAnsi="Georgia" w:cs="Georgia"/>
            <w:color w:val="135F97"/>
            <w:szCs w:val="42"/>
            <w:u w:val="single" w:color="135F97"/>
          </w:rPr>
          <w:t>Infographic</w:t>
        </w:r>
        <w:proofErr w:type="spellEnd"/>
        <w:r w:rsidRPr="00BB6EBB">
          <w:rPr>
            <w:rFonts w:ascii="Georgia" w:hAnsi="Georgia" w:cs="Georgia"/>
            <w:color w:val="135F97"/>
            <w:szCs w:val="42"/>
            <w:u w:val="single" w:color="135F97"/>
          </w:rPr>
          <w:t xml:space="preserve"> Design</w:t>
        </w:r>
      </w:hyperlink>
      <w:r w:rsidRPr="00BB6EBB">
        <w:rPr>
          <w:rFonts w:ascii="Georgia" w:hAnsi="Georgia" w:cs="Georgia"/>
          <w:color w:val="434343"/>
          <w:szCs w:val="42"/>
        </w:rPr>
        <w:t>, can help you and your designer determine the hook:</w:t>
      </w:r>
    </w:p>
    <w:p w:rsidR="00BB6EBB" w:rsidRPr="00BB6EBB" w:rsidRDefault="00BB6EBB" w:rsidP="00BB6EBB">
      <w:pPr>
        <w:widowControl w:val="0"/>
        <w:numPr>
          <w:ilvl w:val="0"/>
          <w:numId w:val="5"/>
        </w:numPr>
        <w:tabs>
          <w:tab w:val="left" w:pos="220"/>
          <w:tab w:val="left" w:pos="720"/>
        </w:tabs>
        <w:autoSpaceDE w:val="0"/>
        <w:autoSpaceDN w:val="0"/>
        <w:adjustRightInd w:val="0"/>
        <w:ind w:hanging="720"/>
        <w:rPr>
          <w:rFonts w:ascii="Georgia" w:hAnsi="Georgia" w:cs="Georgia"/>
          <w:color w:val="434343"/>
          <w:szCs w:val="42"/>
        </w:rPr>
      </w:pPr>
      <w:r w:rsidRPr="00BB6EBB">
        <w:rPr>
          <w:rFonts w:ascii="Georgia" w:hAnsi="Georgia" w:cs="Georgia"/>
          <w:b/>
          <w:bCs/>
          <w:color w:val="434343"/>
          <w:szCs w:val="42"/>
        </w:rPr>
        <w:t xml:space="preserve">Consider the </w:t>
      </w:r>
      <w:hyperlink r:id="rId25" w:history="1">
        <w:r w:rsidRPr="00BB6EBB">
          <w:rPr>
            <w:rFonts w:ascii="Georgia" w:hAnsi="Georgia" w:cs="Georgia"/>
            <w:b/>
            <w:bCs/>
            <w:color w:val="135F97"/>
            <w:szCs w:val="42"/>
            <w:u w:val="single" w:color="135F97"/>
          </w:rPr>
          <w:t>Serial Position Effect</w:t>
        </w:r>
      </w:hyperlink>
      <w:r w:rsidRPr="00BB6EBB">
        <w:rPr>
          <w:rFonts w:ascii="Georgia" w:hAnsi="Georgia" w:cs="Georgia"/>
          <w:b/>
          <w:bCs/>
          <w:color w:val="434343"/>
          <w:szCs w:val="42"/>
        </w:rPr>
        <w:t>.</w:t>
      </w:r>
      <w:r w:rsidRPr="00BB6EBB">
        <w:rPr>
          <w:rFonts w:ascii="Georgia" w:hAnsi="Georgia" w:cs="Georgia"/>
          <w:color w:val="434343"/>
          <w:szCs w:val="42"/>
        </w:rPr>
        <w:t xml:space="preserve"> An individual’s ability to recall an item on a list is affected by that item’s position on the list. In short, some psychologists agree that recall is far, far higher for the first and last items in a list (“primacy” and “</w:t>
      </w:r>
      <w:proofErr w:type="spellStart"/>
      <w:r w:rsidRPr="00BB6EBB">
        <w:rPr>
          <w:rFonts w:ascii="Georgia" w:hAnsi="Georgia" w:cs="Georgia"/>
          <w:color w:val="434343"/>
          <w:szCs w:val="42"/>
        </w:rPr>
        <w:t>recency</w:t>
      </w:r>
      <w:proofErr w:type="spellEnd"/>
      <w:r w:rsidRPr="00BB6EBB">
        <w:rPr>
          <w:rFonts w:ascii="Georgia" w:hAnsi="Georgia" w:cs="Georgia"/>
          <w:color w:val="434343"/>
          <w:szCs w:val="42"/>
        </w:rPr>
        <w:t>”). It’s worth arranging your research so that the designer puts your killer stuff in the first and final sections.</w:t>
      </w:r>
    </w:p>
    <w:p w:rsidR="00BB6EBB" w:rsidRPr="00BB6EBB" w:rsidRDefault="00BB6EBB" w:rsidP="00BB6EBB">
      <w:pPr>
        <w:widowControl w:val="0"/>
        <w:numPr>
          <w:ilvl w:val="0"/>
          <w:numId w:val="5"/>
        </w:numPr>
        <w:tabs>
          <w:tab w:val="left" w:pos="220"/>
          <w:tab w:val="left" w:pos="720"/>
        </w:tabs>
        <w:autoSpaceDE w:val="0"/>
        <w:autoSpaceDN w:val="0"/>
        <w:adjustRightInd w:val="0"/>
        <w:ind w:hanging="720"/>
        <w:rPr>
          <w:rFonts w:ascii="Georgia" w:hAnsi="Georgia" w:cs="Georgia"/>
          <w:color w:val="434343"/>
          <w:szCs w:val="42"/>
        </w:rPr>
      </w:pPr>
      <w:r w:rsidRPr="00BB6EBB">
        <w:rPr>
          <w:rFonts w:ascii="Georgia" w:hAnsi="Georgia" w:cs="Georgia"/>
          <w:b/>
          <w:bCs/>
          <w:color w:val="434343"/>
          <w:szCs w:val="42"/>
        </w:rPr>
        <w:t>Include design directions.</w:t>
      </w:r>
      <w:r w:rsidRPr="00BB6EBB">
        <w:rPr>
          <w:rFonts w:ascii="Georgia" w:hAnsi="Georgia" w:cs="Georgia"/>
          <w:color w:val="434343"/>
          <w:szCs w:val="42"/>
        </w:rPr>
        <w:t xml:space="preserve"> It may sound odd to issue advice to a designer when — if you are anything like me — you aren’t qualified to own a copy of Photoshop. But bear with me. During research, you will often find examples of closely related </w:t>
      </w:r>
      <w:proofErr w:type="spellStart"/>
      <w:r w:rsidRPr="00BB6EBB">
        <w:rPr>
          <w:rFonts w:ascii="Georgia" w:hAnsi="Georgia" w:cs="Georgia"/>
          <w:color w:val="434343"/>
          <w:szCs w:val="42"/>
        </w:rPr>
        <w:t>infographics</w:t>
      </w:r>
      <w:proofErr w:type="spellEnd"/>
      <w:r w:rsidRPr="00BB6EBB">
        <w:rPr>
          <w:rFonts w:ascii="Georgia" w:hAnsi="Georgia" w:cs="Georgia"/>
          <w:color w:val="434343"/>
          <w:szCs w:val="42"/>
        </w:rPr>
        <w:t xml:space="preserve"> and get ideas for how it could look. Therefore as part of the research document, include examples of </w:t>
      </w:r>
      <w:proofErr w:type="spellStart"/>
      <w:r w:rsidRPr="00BB6EBB">
        <w:rPr>
          <w:rFonts w:ascii="Georgia" w:hAnsi="Georgia" w:cs="Georgia"/>
          <w:color w:val="434343"/>
          <w:szCs w:val="42"/>
        </w:rPr>
        <w:t>infographics</w:t>
      </w:r>
      <w:proofErr w:type="spellEnd"/>
      <w:r w:rsidRPr="00BB6EBB">
        <w:rPr>
          <w:rFonts w:ascii="Georgia" w:hAnsi="Georgia" w:cs="Georgia"/>
          <w:color w:val="434343"/>
          <w:szCs w:val="42"/>
        </w:rPr>
        <w:t xml:space="preserve"> that you like and dislike.</w:t>
      </w:r>
    </w:p>
    <w:p w:rsidR="00BB6EBB" w:rsidRPr="00BB6EBB" w:rsidRDefault="00BB6EBB" w:rsidP="00BB6EBB">
      <w:pPr>
        <w:widowControl w:val="0"/>
        <w:autoSpaceDE w:val="0"/>
        <w:autoSpaceDN w:val="0"/>
        <w:adjustRightInd w:val="0"/>
        <w:rPr>
          <w:rFonts w:ascii="Times" w:hAnsi="Times" w:cs="Times"/>
          <w:color w:val="343740"/>
          <w:szCs w:val="64"/>
        </w:rPr>
      </w:pPr>
      <w:r w:rsidRPr="00BB6EBB">
        <w:rPr>
          <w:rFonts w:ascii="Times" w:hAnsi="Times" w:cs="Times"/>
          <w:color w:val="343740"/>
          <w:szCs w:val="64"/>
        </w:rPr>
        <w:t>Elicit feedback</w:t>
      </w:r>
    </w:p>
    <w:p w:rsidR="00BB6EBB" w:rsidRPr="00BB6EBB" w:rsidRDefault="00BB6EBB" w:rsidP="00BB6EBB">
      <w:pPr>
        <w:widowControl w:val="0"/>
        <w:autoSpaceDE w:val="0"/>
        <w:autoSpaceDN w:val="0"/>
        <w:adjustRightInd w:val="0"/>
        <w:rPr>
          <w:rFonts w:ascii="Georgia" w:hAnsi="Georgia" w:cs="Georgia"/>
          <w:color w:val="434343"/>
          <w:szCs w:val="42"/>
        </w:rPr>
      </w:pPr>
      <w:r w:rsidRPr="00BB6EBB">
        <w:rPr>
          <w:rFonts w:ascii="Georgia" w:hAnsi="Georgia" w:cs="Georgia"/>
          <w:color w:val="434343"/>
          <w:szCs w:val="42"/>
        </w:rPr>
        <w:t>Finally, you have the research document ready. Now it is time to get some feedback before you whiz it off to your designer.</w:t>
      </w:r>
    </w:p>
    <w:p w:rsidR="00BB6EBB" w:rsidRPr="00BB6EBB" w:rsidRDefault="00BB6EBB" w:rsidP="00BB6EBB">
      <w:pPr>
        <w:widowControl w:val="0"/>
        <w:autoSpaceDE w:val="0"/>
        <w:autoSpaceDN w:val="0"/>
        <w:adjustRightInd w:val="0"/>
        <w:rPr>
          <w:rFonts w:ascii="Times" w:hAnsi="Times" w:cs="Times"/>
          <w:color w:val="343740"/>
          <w:szCs w:val="54"/>
        </w:rPr>
      </w:pPr>
      <w:r w:rsidRPr="00BB6EBB">
        <w:rPr>
          <w:rFonts w:ascii="Times" w:hAnsi="Times" w:cs="Times"/>
          <w:color w:val="343740"/>
          <w:szCs w:val="54"/>
        </w:rPr>
        <w:t>Feedback sources</w:t>
      </w:r>
    </w:p>
    <w:p w:rsidR="00BB6EBB" w:rsidRPr="00BB6EBB" w:rsidRDefault="00BB6EBB" w:rsidP="00BB6EBB">
      <w:pPr>
        <w:widowControl w:val="0"/>
        <w:autoSpaceDE w:val="0"/>
        <w:autoSpaceDN w:val="0"/>
        <w:adjustRightInd w:val="0"/>
        <w:rPr>
          <w:rFonts w:ascii="Georgia" w:hAnsi="Georgia" w:cs="Georgia"/>
          <w:color w:val="434343"/>
          <w:szCs w:val="42"/>
        </w:rPr>
      </w:pPr>
      <w:r w:rsidRPr="00BB6EBB">
        <w:rPr>
          <w:rFonts w:ascii="Georgia" w:hAnsi="Georgia" w:cs="Georgia"/>
          <w:color w:val="434343"/>
          <w:szCs w:val="42"/>
        </w:rPr>
        <w:t>From whom should you get feedback?</w:t>
      </w:r>
    </w:p>
    <w:p w:rsidR="00BB6EBB" w:rsidRPr="00BB6EBB" w:rsidRDefault="00BB6EBB" w:rsidP="00BB6EBB">
      <w:pPr>
        <w:widowControl w:val="0"/>
        <w:numPr>
          <w:ilvl w:val="0"/>
          <w:numId w:val="6"/>
        </w:numPr>
        <w:tabs>
          <w:tab w:val="left" w:pos="220"/>
          <w:tab w:val="left" w:pos="720"/>
        </w:tabs>
        <w:autoSpaceDE w:val="0"/>
        <w:autoSpaceDN w:val="0"/>
        <w:adjustRightInd w:val="0"/>
        <w:ind w:hanging="720"/>
        <w:rPr>
          <w:rFonts w:ascii="Georgia" w:hAnsi="Georgia" w:cs="Georgia"/>
          <w:color w:val="434343"/>
          <w:szCs w:val="42"/>
        </w:rPr>
      </w:pPr>
      <w:r w:rsidRPr="00BB6EBB">
        <w:rPr>
          <w:rFonts w:ascii="Georgia" w:hAnsi="Georgia" w:cs="Georgia"/>
          <w:b/>
          <w:bCs/>
          <w:color w:val="434343"/>
          <w:szCs w:val="42"/>
        </w:rPr>
        <w:t>Clients/managers.</w:t>
      </w:r>
      <w:r w:rsidRPr="00BB6EBB">
        <w:rPr>
          <w:rFonts w:ascii="Georgia" w:hAnsi="Georgia" w:cs="Georgia"/>
          <w:color w:val="434343"/>
          <w:szCs w:val="42"/>
        </w:rPr>
        <w:t xml:space="preserve"> This is obvious, really.</w:t>
      </w:r>
    </w:p>
    <w:p w:rsidR="00BB6EBB" w:rsidRPr="00BB6EBB" w:rsidRDefault="00BB6EBB" w:rsidP="00BB6EBB">
      <w:pPr>
        <w:widowControl w:val="0"/>
        <w:numPr>
          <w:ilvl w:val="0"/>
          <w:numId w:val="6"/>
        </w:numPr>
        <w:tabs>
          <w:tab w:val="left" w:pos="220"/>
          <w:tab w:val="left" w:pos="720"/>
        </w:tabs>
        <w:autoSpaceDE w:val="0"/>
        <w:autoSpaceDN w:val="0"/>
        <w:adjustRightInd w:val="0"/>
        <w:ind w:hanging="720"/>
        <w:rPr>
          <w:rFonts w:ascii="Georgia" w:hAnsi="Georgia" w:cs="Georgia"/>
          <w:color w:val="434343"/>
          <w:szCs w:val="42"/>
        </w:rPr>
      </w:pPr>
      <w:r w:rsidRPr="00BB6EBB">
        <w:rPr>
          <w:rFonts w:ascii="Georgia" w:hAnsi="Georgia" w:cs="Georgia"/>
          <w:b/>
          <w:bCs/>
          <w:color w:val="434343"/>
          <w:szCs w:val="42"/>
        </w:rPr>
        <w:t>Brand/legal teams.</w:t>
      </w:r>
      <w:r w:rsidRPr="00BB6EBB">
        <w:rPr>
          <w:rFonts w:ascii="Georgia" w:hAnsi="Georgia" w:cs="Georgia"/>
          <w:color w:val="434343"/>
          <w:szCs w:val="42"/>
        </w:rPr>
        <w:t xml:space="preserve"> This is </w:t>
      </w:r>
      <w:r w:rsidRPr="00BB6EBB">
        <w:rPr>
          <w:rFonts w:ascii="Georgia" w:hAnsi="Georgia" w:cs="Georgia"/>
          <w:i/>
          <w:iCs/>
          <w:color w:val="434343"/>
          <w:szCs w:val="42"/>
        </w:rPr>
        <w:t>very</w:t>
      </w:r>
      <w:r w:rsidRPr="00BB6EBB">
        <w:rPr>
          <w:rFonts w:ascii="Georgia" w:hAnsi="Georgia" w:cs="Georgia"/>
          <w:color w:val="434343"/>
          <w:szCs w:val="42"/>
        </w:rPr>
        <w:t xml:space="preserve"> important.</w:t>
      </w:r>
    </w:p>
    <w:p w:rsidR="00BB6EBB" w:rsidRPr="00BB6EBB" w:rsidRDefault="00BB6EBB" w:rsidP="00BB6EBB">
      <w:pPr>
        <w:widowControl w:val="0"/>
        <w:numPr>
          <w:ilvl w:val="0"/>
          <w:numId w:val="6"/>
        </w:numPr>
        <w:tabs>
          <w:tab w:val="left" w:pos="220"/>
          <w:tab w:val="left" w:pos="720"/>
        </w:tabs>
        <w:autoSpaceDE w:val="0"/>
        <w:autoSpaceDN w:val="0"/>
        <w:adjustRightInd w:val="0"/>
        <w:ind w:hanging="720"/>
        <w:rPr>
          <w:rFonts w:ascii="Georgia" w:hAnsi="Georgia" w:cs="Georgia"/>
          <w:color w:val="434343"/>
          <w:szCs w:val="42"/>
        </w:rPr>
      </w:pPr>
      <w:r w:rsidRPr="00BB6EBB">
        <w:rPr>
          <w:rFonts w:ascii="Georgia" w:hAnsi="Georgia" w:cs="Georgia"/>
          <w:b/>
          <w:bCs/>
          <w:color w:val="434343"/>
          <w:szCs w:val="42"/>
        </w:rPr>
        <w:t>Colleagues.</w:t>
      </w:r>
      <w:r w:rsidRPr="00BB6EBB">
        <w:rPr>
          <w:rFonts w:ascii="Georgia" w:hAnsi="Georgia" w:cs="Georgia"/>
          <w:color w:val="434343"/>
          <w:szCs w:val="42"/>
        </w:rPr>
        <w:t xml:space="preserve"> They often spot things that you haven’t or identify a different angle or further avenues to explore.</w:t>
      </w:r>
    </w:p>
    <w:p w:rsidR="00BB6EBB" w:rsidRPr="00BB6EBB" w:rsidRDefault="00BB6EBB" w:rsidP="00BB6EBB">
      <w:pPr>
        <w:widowControl w:val="0"/>
        <w:numPr>
          <w:ilvl w:val="0"/>
          <w:numId w:val="6"/>
        </w:numPr>
        <w:tabs>
          <w:tab w:val="left" w:pos="220"/>
          <w:tab w:val="left" w:pos="720"/>
        </w:tabs>
        <w:autoSpaceDE w:val="0"/>
        <w:autoSpaceDN w:val="0"/>
        <w:adjustRightInd w:val="0"/>
        <w:ind w:hanging="720"/>
        <w:rPr>
          <w:rFonts w:ascii="Georgia" w:hAnsi="Georgia" w:cs="Georgia"/>
          <w:color w:val="434343"/>
          <w:szCs w:val="42"/>
        </w:rPr>
      </w:pPr>
      <w:r w:rsidRPr="00BB6EBB">
        <w:rPr>
          <w:rFonts w:ascii="Georgia" w:hAnsi="Georgia" w:cs="Georgia"/>
          <w:b/>
          <w:bCs/>
          <w:color w:val="434343"/>
          <w:szCs w:val="42"/>
        </w:rPr>
        <w:t>Prospective publishers.</w:t>
      </w:r>
      <w:r w:rsidRPr="00BB6EBB">
        <w:rPr>
          <w:rFonts w:ascii="Georgia" w:hAnsi="Georgia" w:cs="Georgia"/>
          <w:color w:val="434343"/>
          <w:szCs w:val="42"/>
        </w:rPr>
        <w:t xml:space="preserve"> This is most important. You may be pleasantly surprised how receptive prospective publishers can be to you asking their opinion on a piece. This gives you a foot in the door to go back to them when the graphic is ready to go.</w:t>
      </w:r>
    </w:p>
    <w:p w:rsidR="00BB6EBB" w:rsidRPr="00BB6EBB" w:rsidRDefault="00BB6EBB" w:rsidP="00BB6EBB">
      <w:pPr>
        <w:widowControl w:val="0"/>
        <w:autoSpaceDE w:val="0"/>
        <w:autoSpaceDN w:val="0"/>
        <w:adjustRightInd w:val="0"/>
        <w:rPr>
          <w:rFonts w:ascii="Georgia" w:hAnsi="Georgia" w:cs="Georgia"/>
          <w:color w:val="434343"/>
          <w:szCs w:val="42"/>
        </w:rPr>
      </w:pPr>
      <w:r w:rsidRPr="00BB6EBB">
        <w:rPr>
          <w:rFonts w:ascii="Georgia" w:hAnsi="Georgia" w:cs="Georgia"/>
          <w:color w:val="434343"/>
          <w:szCs w:val="42"/>
        </w:rPr>
        <w:t xml:space="preserve">It is far easier to have everything in line </w:t>
      </w:r>
      <w:r w:rsidRPr="00BB6EBB">
        <w:rPr>
          <w:rFonts w:ascii="Georgia" w:hAnsi="Georgia" w:cs="Georgia"/>
          <w:i/>
          <w:iCs/>
          <w:color w:val="434343"/>
          <w:szCs w:val="42"/>
        </w:rPr>
        <w:t>before</w:t>
      </w:r>
      <w:r w:rsidRPr="00BB6EBB">
        <w:rPr>
          <w:rFonts w:ascii="Georgia" w:hAnsi="Georgia" w:cs="Georgia"/>
          <w:color w:val="434343"/>
          <w:szCs w:val="42"/>
        </w:rPr>
        <w:t xml:space="preserve"> you get your designer involved. Then they are working with all the pieces from the start, rather than retroactivity having to add sections after they’ve already sketched out the design.</w:t>
      </w:r>
    </w:p>
    <w:p w:rsidR="00BB6EBB" w:rsidRPr="00BB6EBB" w:rsidRDefault="00BB6EBB" w:rsidP="00BB6EBB">
      <w:pPr>
        <w:widowControl w:val="0"/>
        <w:autoSpaceDE w:val="0"/>
        <w:autoSpaceDN w:val="0"/>
        <w:adjustRightInd w:val="0"/>
        <w:rPr>
          <w:rFonts w:ascii="Times" w:hAnsi="Times" w:cs="Times"/>
          <w:color w:val="343740"/>
          <w:szCs w:val="54"/>
        </w:rPr>
      </w:pPr>
      <w:r w:rsidRPr="00BB6EBB">
        <w:rPr>
          <w:rFonts w:ascii="Times" w:hAnsi="Times" w:cs="Times"/>
          <w:color w:val="343740"/>
          <w:szCs w:val="54"/>
        </w:rPr>
        <w:t>Quality control</w:t>
      </w:r>
    </w:p>
    <w:p w:rsidR="00BB6EBB" w:rsidRPr="00BB6EBB" w:rsidRDefault="00BB6EBB" w:rsidP="00BB6EBB">
      <w:pPr>
        <w:widowControl w:val="0"/>
        <w:autoSpaceDE w:val="0"/>
        <w:autoSpaceDN w:val="0"/>
        <w:adjustRightInd w:val="0"/>
        <w:rPr>
          <w:rFonts w:ascii="Georgia" w:hAnsi="Georgia" w:cs="Georgia"/>
          <w:color w:val="434343"/>
          <w:szCs w:val="42"/>
        </w:rPr>
      </w:pPr>
      <w:r w:rsidRPr="00BB6EBB">
        <w:rPr>
          <w:rFonts w:ascii="Georgia" w:hAnsi="Georgia" w:cs="Georgia"/>
          <w:color w:val="434343"/>
          <w:szCs w:val="42"/>
        </w:rPr>
        <w:t>Don’t forget to double-check your own research. After you have received client feedback on the overall direction of the research, have a second person check through the work of the initial researcher. They will be looking at:</w:t>
      </w:r>
    </w:p>
    <w:p w:rsidR="00BB6EBB" w:rsidRPr="00BB6EBB" w:rsidRDefault="00BB6EBB" w:rsidP="00BB6EBB">
      <w:pPr>
        <w:widowControl w:val="0"/>
        <w:numPr>
          <w:ilvl w:val="0"/>
          <w:numId w:val="7"/>
        </w:numPr>
        <w:tabs>
          <w:tab w:val="left" w:pos="220"/>
          <w:tab w:val="left" w:pos="720"/>
        </w:tabs>
        <w:autoSpaceDE w:val="0"/>
        <w:autoSpaceDN w:val="0"/>
        <w:adjustRightInd w:val="0"/>
        <w:ind w:hanging="720"/>
        <w:rPr>
          <w:rFonts w:ascii="Georgia" w:hAnsi="Georgia" w:cs="Georgia"/>
          <w:color w:val="434343"/>
          <w:szCs w:val="42"/>
        </w:rPr>
      </w:pPr>
      <w:r w:rsidRPr="00BB6EBB">
        <w:rPr>
          <w:rFonts w:ascii="Georgia" w:hAnsi="Georgia" w:cs="Georgia"/>
          <w:b/>
          <w:bCs/>
          <w:color w:val="434343"/>
          <w:szCs w:val="42"/>
        </w:rPr>
        <w:t>Facts.</w:t>
      </w:r>
      <w:r w:rsidRPr="00BB6EBB">
        <w:rPr>
          <w:rFonts w:ascii="Georgia" w:hAnsi="Georgia" w:cs="Georgia"/>
          <w:color w:val="434343"/>
          <w:szCs w:val="42"/>
        </w:rPr>
        <w:t xml:space="preserve"> Are the facts verifiable and 100% accurate?</w:t>
      </w:r>
    </w:p>
    <w:p w:rsidR="00BB6EBB" w:rsidRPr="00BB6EBB" w:rsidRDefault="00BB6EBB" w:rsidP="00BB6EBB">
      <w:pPr>
        <w:widowControl w:val="0"/>
        <w:numPr>
          <w:ilvl w:val="0"/>
          <w:numId w:val="7"/>
        </w:numPr>
        <w:tabs>
          <w:tab w:val="left" w:pos="220"/>
          <w:tab w:val="left" w:pos="720"/>
        </w:tabs>
        <w:autoSpaceDE w:val="0"/>
        <w:autoSpaceDN w:val="0"/>
        <w:adjustRightInd w:val="0"/>
        <w:ind w:hanging="720"/>
        <w:rPr>
          <w:rFonts w:ascii="Georgia" w:hAnsi="Georgia" w:cs="Georgia"/>
          <w:color w:val="434343"/>
          <w:szCs w:val="42"/>
        </w:rPr>
      </w:pPr>
      <w:r w:rsidRPr="00BB6EBB">
        <w:rPr>
          <w:rFonts w:ascii="Georgia" w:hAnsi="Georgia" w:cs="Georgia"/>
          <w:b/>
          <w:bCs/>
          <w:color w:val="434343"/>
          <w:szCs w:val="42"/>
        </w:rPr>
        <w:t>Sources.</w:t>
      </w:r>
      <w:r w:rsidRPr="00BB6EBB">
        <w:rPr>
          <w:rFonts w:ascii="Georgia" w:hAnsi="Georgia" w:cs="Georgia"/>
          <w:color w:val="434343"/>
          <w:szCs w:val="42"/>
        </w:rPr>
        <w:t xml:space="preserve"> Are they credible? Are there are more credible sources?</w:t>
      </w:r>
    </w:p>
    <w:p w:rsidR="00BB6EBB" w:rsidRPr="00BB6EBB" w:rsidRDefault="00BB6EBB" w:rsidP="00BB6EBB">
      <w:pPr>
        <w:widowControl w:val="0"/>
        <w:numPr>
          <w:ilvl w:val="0"/>
          <w:numId w:val="7"/>
        </w:numPr>
        <w:tabs>
          <w:tab w:val="left" w:pos="220"/>
          <w:tab w:val="left" w:pos="720"/>
        </w:tabs>
        <w:autoSpaceDE w:val="0"/>
        <w:autoSpaceDN w:val="0"/>
        <w:adjustRightInd w:val="0"/>
        <w:ind w:hanging="720"/>
        <w:rPr>
          <w:rFonts w:ascii="Georgia" w:hAnsi="Georgia" w:cs="Georgia"/>
          <w:color w:val="434343"/>
          <w:szCs w:val="42"/>
        </w:rPr>
      </w:pPr>
      <w:r w:rsidRPr="00BB6EBB">
        <w:rPr>
          <w:rFonts w:ascii="Georgia" w:hAnsi="Georgia" w:cs="Georgia"/>
          <w:b/>
          <w:bCs/>
          <w:color w:val="434343"/>
          <w:szCs w:val="42"/>
        </w:rPr>
        <w:t>Copy.</w:t>
      </w:r>
      <w:r w:rsidRPr="00BB6EBB">
        <w:rPr>
          <w:rFonts w:ascii="Georgia" w:hAnsi="Georgia" w:cs="Georgia"/>
          <w:color w:val="434343"/>
          <w:szCs w:val="42"/>
        </w:rPr>
        <w:t xml:space="preserve"> Is it free from spelling/grammar issues and really readable</w:t>
      </w:r>
    </w:p>
    <w:p w:rsidR="00BB6EBB" w:rsidRPr="00BB6EBB" w:rsidRDefault="00BB6EBB" w:rsidP="00BB6EBB">
      <w:pPr>
        <w:widowControl w:val="0"/>
        <w:numPr>
          <w:ilvl w:val="0"/>
          <w:numId w:val="7"/>
        </w:numPr>
        <w:tabs>
          <w:tab w:val="left" w:pos="220"/>
          <w:tab w:val="left" w:pos="720"/>
        </w:tabs>
        <w:autoSpaceDE w:val="0"/>
        <w:autoSpaceDN w:val="0"/>
        <w:adjustRightInd w:val="0"/>
        <w:ind w:hanging="720"/>
        <w:rPr>
          <w:rFonts w:ascii="Georgia" w:hAnsi="Georgia" w:cs="Georgia"/>
          <w:color w:val="434343"/>
          <w:szCs w:val="42"/>
        </w:rPr>
      </w:pPr>
      <w:r w:rsidRPr="00BB6EBB">
        <w:rPr>
          <w:rFonts w:ascii="Georgia" w:hAnsi="Georgia" w:cs="Georgia"/>
          <w:b/>
          <w:bCs/>
          <w:color w:val="434343"/>
          <w:szCs w:val="42"/>
        </w:rPr>
        <w:t>Structure.</w:t>
      </w:r>
      <w:r w:rsidRPr="00BB6EBB">
        <w:rPr>
          <w:rFonts w:ascii="Georgia" w:hAnsi="Georgia" w:cs="Georgia"/>
          <w:color w:val="434343"/>
          <w:szCs w:val="42"/>
        </w:rPr>
        <w:t xml:space="preserve"> Is it structured as effectively as possible?</w:t>
      </w:r>
    </w:p>
    <w:p w:rsidR="00BB6EBB" w:rsidRPr="00BB6EBB" w:rsidRDefault="00BB6EBB" w:rsidP="00BB6EBB">
      <w:pPr>
        <w:widowControl w:val="0"/>
        <w:autoSpaceDE w:val="0"/>
        <w:autoSpaceDN w:val="0"/>
        <w:adjustRightInd w:val="0"/>
        <w:rPr>
          <w:rFonts w:ascii="Georgia" w:hAnsi="Georgia" w:cs="Georgia"/>
          <w:color w:val="434343"/>
          <w:szCs w:val="42"/>
        </w:rPr>
      </w:pPr>
      <w:r w:rsidRPr="00BB6EBB">
        <w:rPr>
          <w:rFonts w:ascii="Georgia" w:hAnsi="Georgia" w:cs="Georgia"/>
          <w:color w:val="434343"/>
          <w:szCs w:val="42"/>
        </w:rPr>
        <w:t xml:space="preserve">Although you may have a much wider quality control process to assess the </w:t>
      </w:r>
      <w:proofErr w:type="spellStart"/>
      <w:r w:rsidRPr="00BB6EBB">
        <w:rPr>
          <w:rFonts w:ascii="Georgia" w:hAnsi="Georgia" w:cs="Georgia"/>
          <w:color w:val="434343"/>
          <w:szCs w:val="42"/>
        </w:rPr>
        <w:t>infographic</w:t>
      </w:r>
      <w:proofErr w:type="spellEnd"/>
      <w:r w:rsidRPr="00BB6EBB">
        <w:rPr>
          <w:rFonts w:ascii="Georgia" w:hAnsi="Georgia" w:cs="Georgia"/>
          <w:color w:val="434343"/>
          <w:szCs w:val="42"/>
        </w:rPr>
        <w:t xml:space="preserve"> for overall design quality and readability, this part of quality control is most important during the research phase.</w:t>
      </w:r>
    </w:p>
    <w:p w:rsidR="00BB6EBB" w:rsidRPr="00BB6EBB" w:rsidRDefault="00BB6EBB" w:rsidP="00BB6EBB">
      <w:pPr>
        <w:widowControl w:val="0"/>
        <w:autoSpaceDE w:val="0"/>
        <w:autoSpaceDN w:val="0"/>
        <w:adjustRightInd w:val="0"/>
        <w:rPr>
          <w:rFonts w:ascii="Times" w:hAnsi="Times" w:cs="Times"/>
          <w:color w:val="343740"/>
          <w:szCs w:val="64"/>
        </w:rPr>
      </w:pPr>
      <w:r w:rsidRPr="00BB6EBB">
        <w:rPr>
          <w:rFonts w:ascii="Times" w:hAnsi="Times" w:cs="Times"/>
          <w:color w:val="343740"/>
          <w:szCs w:val="64"/>
        </w:rPr>
        <w:t>Remember the research</w:t>
      </w:r>
    </w:p>
    <w:p w:rsidR="00BB6EBB" w:rsidRPr="00BB6EBB" w:rsidRDefault="00BB6EBB" w:rsidP="00BB6EBB">
      <w:pPr>
        <w:widowControl w:val="0"/>
        <w:autoSpaceDE w:val="0"/>
        <w:autoSpaceDN w:val="0"/>
        <w:adjustRightInd w:val="0"/>
        <w:rPr>
          <w:rFonts w:ascii="Georgia" w:hAnsi="Georgia" w:cs="Georgia"/>
          <w:color w:val="434343"/>
          <w:szCs w:val="42"/>
        </w:rPr>
      </w:pPr>
      <w:r w:rsidRPr="00BB6EBB">
        <w:rPr>
          <w:rFonts w:ascii="Georgia" w:hAnsi="Georgia" w:cs="Georgia"/>
          <w:color w:val="434343"/>
          <w:szCs w:val="42"/>
        </w:rPr>
        <w:t xml:space="preserve">I have said it before and I will say it again… Do you really want your brand associated with the </w:t>
      </w:r>
      <w:hyperlink r:id="rId26" w:history="1">
        <w:r w:rsidRPr="00BB6EBB">
          <w:rPr>
            <w:rFonts w:ascii="Georgia" w:hAnsi="Georgia" w:cs="Georgia"/>
            <w:color w:val="135F97"/>
            <w:szCs w:val="42"/>
            <w:u w:val="single" w:color="135F97"/>
          </w:rPr>
          <w:t>deluge of excrement</w:t>
        </w:r>
      </w:hyperlink>
      <w:r w:rsidRPr="00BB6EBB">
        <w:rPr>
          <w:rFonts w:ascii="Georgia" w:hAnsi="Georgia" w:cs="Georgia"/>
          <w:color w:val="434343"/>
          <w:szCs w:val="42"/>
        </w:rPr>
        <w:t xml:space="preserve"> that some are predicting for content marketing?</w:t>
      </w:r>
    </w:p>
    <w:p w:rsidR="00BB6EBB" w:rsidRPr="00BB6EBB" w:rsidRDefault="00BB6EBB" w:rsidP="00BB6EBB">
      <w:pPr>
        <w:widowControl w:val="0"/>
        <w:autoSpaceDE w:val="0"/>
        <w:autoSpaceDN w:val="0"/>
        <w:adjustRightInd w:val="0"/>
        <w:rPr>
          <w:rFonts w:ascii="Georgia" w:hAnsi="Georgia" w:cs="Georgia"/>
          <w:color w:val="434343"/>
          <w:szCs w:val="42"/>
        </w:rPr>
      </w:pPr>
      <w:r w:rsidRPr="00BB6EBB">
        <w:rPr>
          <w:rFonts w:ascii="Georgia" w:hAnsi="Georgia" w:cs="Georgia"/>
          <w:color w:val="434343"/>
          <w:szCs w:val="42"/>
        </w:rPr>
        <w:t>If not, make research the foundation of your work.</w:t>
      </w:r>
    </w:p>
    <w:p w:rsidR="00BB6EBB" w:rsidRPr="00BB6EBB" w:rsidRDefault="00BB6EBB" w:rsidP="00BB6EBB">
      <w:pPr>
        <w:widowControl w:val="0"/>
        <w:autoSpaceDE w:val="0"/>
        <w:autoSpaceDN w:val="0"/>
        <w:adjustRightInd w:val="0"/>
        <w:rPr>
          <w:rFonts w:ascii="Georgia" w:hAnsi="Georgia" w:cs="Georgia"/>
          <w:color w:val="434343"/>
          <w:szCs w:val="42"/>
        </w:rPr>
      </w:pPr>
      <w:proofErr w:type="spellStart"/>
      <w:r w:rsidRPr="00BB6EBB">
        <w:rPr>
          <w:rFonts w:ascii="Georgia" w:hAnsi="Georgia" w:cs="Georgia"/>
          <w:color w:val="434343"/>
        </w:rPr>
        <w:t>Flickr</w:t>
      </w:r>
      <w:proofErr w:type="spellEnd"/>
      <w:r w:rsidRPr="00BB6EBB">
        <w:rPr>
          <w:rFonts w:ascii="Georgia" w:hAnsi="Georgia" w:cs="Georgia"/>
          <w:color w:val="434343"/>
        </w:rPr>
        <w:t xml:space="preserve"> photo of research books by </w:t>
      </w:r>
      <w:hyperlink r:id="rId27" w:history="1">
        <w:r w:rsidRPr="00BB6EBB">
          <w:rPr>
            <w:rFonts w:ascii="Georgia" w:hAnsi="Georgia" w:cs="Georgia"/>
            <w:color w:val="135F97"/>
            <w:u w:val="single" w:color="135F97"/>
          </w:rPr>
          <w:t>Healing and Eating</w:t>
        </w:r>
      </w:hyperlink>
      <w:r w:rsidRPr="00BB6EBB">
        <w:rPr>
          <w:rFonts w:ascii="Georgia" w:hAnsi="Georgia" w:cs="Georgia"/>
          <w:color w:val="434343"/>
        </w:rPr>
        <w:t>.</w:t>
      </w:r>
    </w:p>
    <w:p w:rsidR="00BB6EBB" w:rsidRPr="00BB6EBB" w:rsidRDefault="00BB6EBB" w:rsidP="00BB6EBB">
      <w:pPr>
        <w:widowControl w:val="0"/>
        <w:autoSpaceDE w:val="0"/>
        <w:autoSpaceDN w:val="0"/>
        <w:adjustRightInd w:val="0"/>
        <w:rPr>
          <w:rFonts w:ascii="Helvetica Neue" w:hAnsi="Helvetica Neue" w:cs="Helvetica Neue"/>
          <w:color w:val="FFFFFF"/>
        </w:rPr>
      </w:pPr>
    </w:p>
    <w:p w:rsidR="00BB6EBB" w:rsidRPr="00BB6EBB" w:rsidRDefault="00BB6EBB" w:rsidP="00BB6EBB">
      <w:pPr>
        <w:widowControl w:val="0"/>
        <w:autoSpaceDE w:val="0"/>
        <w:autoSpaceDN w:val="0"/>
        <w:adjustRightInd w:val="0"/>
        <w:rPr>
          <w:rFonts w:ascii="Helvetica Neue" w:hAnsi="Helvetica Neue" w:cs="Helvetica Neue"/>
          <w:color w:val="FFFFFF"/>
        </w:rPr>
      </w:pPr>
    </w:p>
    <w:p w:rsidR="00BB6EBB" w:rsidRPr="00BB6EBB" w:rsidRDefault="00BB6EBB" w:rsidP="00BB6EBB">
      <w:pPr>
        <w:widowControl w:val="0"/>
        <w:autoSpaceDE w:val="0"/>
        <w:autoSpaceDN w:val="0"/>
        <w:adjustRightInd w:val="0"/>
        <w:rPr>
          <w:rFonts w:ascii="Helvetica Neue" w:hAnsi="Helvetica Neue" w:cs="Helvetica Neue"/>
          <w:color w:val="FFFFFF"/>
        </w:rPr>
      </w:pPr>
    </w:p>
    <w:p w:rsidR="00BB6EBB" w:rsidRPr="00BB6EBB" w:rsidRDefault="00BB6EBB" w:rsidP="00BB6EBB">
      <w:pPr>
        <w:widowControl w:val="0"/>
        <w:autoSpaceDE w:val="0"/>
        <w:autoSpaceDN w:val="0"/>
        <w:adjustRightInd w:val="0"/>
        <w:rPr>
          <w:rFonts w:ascii="Helvetica Neue" w:hAnsi="Helvetica Neue" w:cs="Helvetica Neue"/>
          <w:color w:val="FFFFFF"/>
        </w:rPr>
      </w:pPr>
    </w:p>
    <w:p w:rsidR="00BB6EBB" w:rsidRPr="00BB6EBB" w:rsidRDefault="00BB6EBB" w:rsidP="00BB6EBB">
      <w:pPr>
        <w:widowControl w:val="0"/>
        <w:autoSpaceDE w:val="0"/>
        <w:autoSpaceDN w:val="0"/>
        <w:adjustRightInd w:val="0"/>
        <w:rPr>
          <w:rFonts w:ascii="Helvetica Neue" w:hAnsi="Helvetica Neue" w:cs="Helvetica Neue"/>
          <w:color w:val="FFFFFF"/>
        </w:rPr>
      </w:pPr>
    </w:p>
    <w:p w:rsidR="00BB6EBB" w:rsidRPr="00BB6EBB" w:rsidRDefault="00BB6EBB" w:rsidP="00BB6EBB">
      <w:pPr>
        <w:widowControl w:val="0"/>
        <w:autoSpaceDE w:val="0"/>
        <w:autoSpaceDN w:val="0"/>
        <w:adjustRightInd w:val="0"/>
        <w:rPr>
          <w:rFonts w:ascii="Helvetica Neue" w:hAnsi="Helvetica Neue" w:cs="Helvetica Neue"/>
          <w:color w:val="1A1A1A"/>
          <w:szCs w:val="32"/>
        </w:rPr>
      </w:pPr>
      <w:r w:rsidRPr="00BB6EBB">
        <w:rPr>
          <w:rFonts w:ascii="Helvetica Neue" w:hAnsi="Helvetica Neue" w:cs="Helvetica Neue"/>
          <w:color w:val="1A1A1A"/>
          <w:szCs w:val="32"/>
        </w:rPr>
        <w:t>Feather Diving Line</w:t>
      </w:r>
    </w:p>
    <w:p w:rsidR="00BB6EBB" w:rsidRPr="00BB6EBB" w:rsidRDefault="00BB6EBB" w:rsidP="00BB6EBB">
      <w:pPr>
        <w:widowControl w:val="0"/>
        <w:autoSpaceDE w:val="0"/>
        <w:autoSpaceDN w:val="0"/>
        <w:adjustRightInd w:val="0"/>
        <w:rPr>
          <w:rFonts w:ascii="Helvetica Neue" w:hAnsi="Helvetica Neue" w:cs="Helvetica Neue"/>
          <w:color w:val="1A1A1A"/>
          <w:szCs w:val="32"/>
        </w:rPr>
      </w:pPr>
    </w:p>
    <w:p w:rsidR="00BB6EBB" w:rsidRPr="00BB6EBB" w:rsidRDefault="00BB6EBB" w:rsidP="00BB6EBB">
      <w:pPr>
        <w:widowControl w:val="0"/>
        <w:autoSpaceDE w:val="0"/>
        <w:autoSpaceDN w:val="0"/>
        <w:adjustRightInd w:val="0"/>
        <w:jc w:val="center"/>
        <w:rPr>
          <w:rFonts w:ascii="Helvetica Neue" w:hAnsi="Helvetica Neue" w:cs="Helvetica Neue"/>
          <w:color w:val="1A1A1A"/>
          <w:szCs w:val="32"/>
        </w:rPr>
      </w:pPr>
    </w:p>
    <w:p w:rsidR="00BB6EBB" w:rsidRPr="00BB6EBB" w:rsidRDefault="00BB6EBB" w:rsidP="00BB6EBB">
      <w:pPr>
        <w:widowControl w:val="0"/>
        <w:autoSpaceDE w:val="0"/>
        <w:autoSpaceDN w:val="0"/>
        <w:adjustRightInd w:val="0"/>
        <w:rPr>
          <w:rFonts w:ascii="Helvetica Neue" w:hAnsi="Helvetica Neue" w:cs="Helvetica Neue"/>
          <w:color w:val="1A1A1A"/>
          <w:szCs w:val="32"/>
        </w:rPr>
      </w:pPr>
    </w:p>
    <w:p w:rsidR="00BB6EBB" w:rsidRPr="00BB6EBB" w:rsidRDefault="00BB6EBB" w:rsidP="00BB6EBB">
      <w:pPr>
        <w:widowControl w:val="0"/>
        <w:autoSpaceDE w:val="0"/>
        <w:autoSpaceDN w:val="0"/>
        <w:adjustRightInd w:val="0"/>
        <w:rPr>
          <w:rFonts w:ascii="Helvetica Neue" w:hAnsi="Helvetica Neue" w:cs="Helvetica Neue"/>
          <w:color w:val="1A1A1A"/>
        </w:rPr>
      </w:pPr>
      <w:r w:rsidRPr="00BB6EBB">
        <w:rPr>
          <w:rFonts w:ascii="Helvetica Neue" w:hAnsi="Helvetica Neue" w:cs="Helvetica Neue"/>
          <w:color w:val="1A1A1A"/>
          <w:szCs w:val="32"/>
        </w:rPr>
        <w:t>Bio Large Screens</w:t>
      </w:r>
    </w:p>
    <w:p w:rsidR="00BB6EBB" w:rsidRPr="00BB6EBB" w:rsidRDefault="00BB6EBB" w:rsidP="00BB6EBB">
      <w:pPr>
        <w:widowControl w:val="0"/>
        <w:autoSpaceDE w:val="0"/>
        <w:autoSpaceDN w:val="0"/>
        <w:adjustRightInd w:val="0"/>
        <w:rPr>
          <w:rFonts w:ascii="Helvetica Neue" w:hAnsi="Helvetica Neue" w:cs="Helvetica Neue"/>
          <w:color w:val="1A1A1A"/>
        </w:rPr>
      </w:pPr>
      <w:r w:rsidRPr="00BB6EBB">
        <w:rPr>
          <w:rFonts w:ascii="Helvetica Neue" w:hAnsi="Helvetica Neue" w:cs="Helvetica Neue"/>
          <w:color w:val="1A1A1A"/>
        </w:rPr>
        <w:t xml:space="preserve">Call Bio </w:t>
      </w:r>
      <w:proofErr w:type="spellStart"/>
      <w:r w:rsidRPr="00BB6EBB">
        <w:rPr>
          <w:rFonts w:ascii="Helvetica Neue" w:hAnsi="Helvetica Neue" w:cs="Helvetica Neue"/>
          <w:color w:val="1A1A1A"/>
        </w:rPr>
        <w:t>php</w:t>
      </w:r>
      <w:proofErr w:type="spellEnd"/>
    </w:p>
    <w:p w:rsidR="00BB6EBB" w:rsidRPr="00BB6EBB" w:rsidRDefault="00BB6EBB" w:rsidP="00BB6EBB">
      <w:pPr>
        <w:widowControl w:val="0"/>
        <w:autoSpaceDE w:val="0"/>
        <w:autoSpaceDN w:val="0"/>
        <w:adjustRightInd w:val="0"/>
        <w:rPr>
          <w:rFonts w:ascii="Helvetica Neue" w:hAnsi="Helvetica Neue" w:cs="Helvetica Neue"/>
          <w:color w:val="1A1A1A"/>
        </w:rPr>
      </w:pPr>
    </w:p>
    <w:p w:rsidR="00BB6EBB" w:rsidRPr="00BB6EBB" w:rsidRDefault="00BB6EBB" w:rsidP="00BB6EBB">
      <w:pPr>
        <w:widowControl w:val="0"/>
        <w:autoSpaceDE w:val="0"/>
        <w:autoSpaceDN w:val="0"/>
        <w:adjustRightInd w:val="0"/>
        <w:rPr>
          <w:rFonts w:ascii="Helvetica Neue" w:hAnsi="Helvetica Neue" w:cs="Helvetica Neue"/>
          <w:color w:val="1A1A1A"/>
        </w:rPr>
      </w:pPr>
    </w:p>
    <w:p w:rsidR="00BB6EBB" w:rsidRPr="00BB6EBB" w:rsidRDefault="00BB6EBB" w:rsidP="00BB6EBB">
      <w:pPr>
        <w:widowControl w:val="0"/>
        <w:autoSpaceDE w:val="0"/>
        <w:autoSpaceDN w:val="0"/>
        <w:adjustRightInd w:val="0"/>
        <w:rPr>
          <w:rFonts w:ascii="Times" w:hAnsi="Times" w:cs="Times"/>
          <w:color w:val="343740"/>
          <w:szCs w:val="54"/>
        </w:rPr>
      </w:pPr>
      <w:r w:rsidRPr="00BB6EBB">
        <w:rPr>
          <w:rFonts w:ascii="Times" w:hAnsi="Times" w:cs="Times"/>
          <w:color w:val="343740"/>
          <w:szCs w:val="54"/>
        </w:rPr>
        <w:t>James Agate</w:t>
      </w:r>
    </w:p>
    <w:p w:rsidR="00BB6EBB" w:rsidRPr="00BB6EBB" w:rsidRDefault="00BB6EBB" w:rsidP="00BB6EBB">
      <w:pPr>
        <w:widowControl w:val="0"/>
        <w:autoSpaceDE w:val="0"/>
        <w:autoSpaceDN w:val="0"/>
        <w:adjustRightInd w:val="0"/>
        <w:rPr>
          <w:rFonts w:ascii="Helvetica Neue" w:hAnsi="Helvetica Neue" w:cs="Helvetica Neue"/>
          <w:color w:val="1A1A1A"/>
          <w:szCs w:val="32"/>
        </w:rPr>
      </w:pPr>
      <w:r w:rsidRPr="00BB6EBB">
        <w:rPr>
          <w:rFonts w:ascii="Helvetica Neue" w:hAnsi="Helvetica Neue" w:cs="Helvetica Neue"/>
          <w:color w:val="1A1A1A"/>
          <w:szCs w:val="32"/>
        </w:rPr>
        <w:t>Managing Director at Skyrocket SEO Ltd</w:t>
      </w:r>
    </w:p>
    <w:p w:rsidR="00BB6EBB" w:rsidRPr="00BB6EBB" w:rsidRDefault="00BB6EBB" w:rsidP="00BB6EBB">
      <w:pPr>
        <w:widowControl w:val="0"/>
        <w:autoSpaceDE w:val="0"/>
        <w:autoSpaceDN w:val="0"/>
        <w:adjustRightInd w:val="0"/>
        <w:rPr>
          <w:rFonts w:ascii="Helvetica Neue" w:hAnsi="Helvetica Neue" w:cs="Helvetica Neue"/>
          <w:color w:val="1A1A1A"/>
          <w:szCs w:val="32"/>
        </w:rPr>
      </w:pPr>
      <w:r w:rsidRPr="00BB6EBB">
        <w:rPr>
          <w:rFonts w:ascii="Helvetica Neue" w:hAnsi="Helvetica Neue" w:cs="Helvetica Neue"/>
          <w:color w:val="1A1A1A"/>
          <w:szCs w:val="32"/>
        </w:rPr>
        <w:t>Bio Small Screens Comments</w:t>
      </w:r>
    </w:p>
    <w:p w:rsidR="00BB6EBB" w:rsidRPr="00BB6EBB" w:rsidRDefault="00BB6EBB" w:rsidP="00BB6EBB">
      <w:pPr>
        <w:widowControl w:val="0"/>
        <w:autoSpaceDE w:val="0"/>
        <w:autoSpaceDN w:val="0"/>
        <w:adjustRightInd w:val="0"/>
        <w:rPr>
          <w:rFonts w:ascii="Helvetica Neue" w:hAnsi="Helvetica Neue" w:cs="Helvetica Neue"/>
          <w:color w:val="1A1A1A"/>
          <w:szCs w:val="32"/>
        </w:rPr>
      </w:pPr>
    </w:p>
    <w:p w:rsidR="00BB6EBB" w:rsidRPr="00BB6EBB" w:rsidRDefault="00BB6EBB" w:rsidP="00BB6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03539"/>
          <w:szCs w:val="30"/>
        </w:rPr>
      </w:pPr>
      <w:r w:rsidRPr="00BB6EBB">
        <w:rPr>
          <w:rFonts w:ascii="Helvetica" w:hAnsi="Helvetica" w:cs="Helvetica"/>
          <w:kern w:val="1"/>
        </w:rPr>
        <w:t>[</w:t>
      </w:r>
      <w:proofErr w:type="gramStart"/>
      <w:r w:rsidRPr="00BB6EBB">
        <w:rPr>
          <w:rFonts w:ascii="Helvetica" w:hAnsi="Helvetica" w:cs="Helvetica"/>
          <w:kern w:val="1"/>
        </w:rPr>
        <w:t>if</w:t>
      </w:r>
      <w:proofErr w:type="gramEnd"/>
      <w:r w:rsidRPr="00BB6EBB">
        <w:rPr>
          <w:rFonts w:ascii="Helvetica" w:hAnsi="Helvetica" w:cs="Helvetica"/>
          <w:kern w:val="1"/>
        </w:rPr>
        <w:t xml:space="preserve"> IE 8]&gt;&lt;html </w:t>
      </w:r>
      <w:proofErr w:type="spellStart"/>
      <w:r w:rsidRPr="00BB6EBB">
        <w:rPr>
          <w:rFonts w:ascii="Helvetica" w:hAnsi="Helvetica" w:cs="Helvetica"/>
          <w:kern w:val="1"/>
        </w:rPr>
        <w:t>lang</w:t>
      </w:r>
      <w:proofErr w:type="spellEnd"/>
      <w:r w:rsidRPr="00BB6EBB">
        <w:rPr>
          <w:rFonts w:ascii="Helvetica" w:hAnsi="Helvetica" w:cs="Helvetica"/>
          <w:kern w:val="1"/>
        </w:rPr>
        <w:t>="en" dir="</w:t>
      </w:r>
      <w:proofErr w:type="spellStart"/>
      <w:r w:rsidRPr="00BB6EBB">
        <w:rPr>
          <w:rFonts w:ascii="Helvetica" w:hAnsi="Helvetica" w:cs="Helvetica"/>
          <w:kern w:val="1"/>
        </w:rPr>
        <w:t>ltr</w:t>
      </w:r>
      <w:proofErr w:type="spellEnd"/>
      <w:r w:rsidRPr="00BB6EBB">
        <w:rPr>
          <w:rFonts w:ascii="Helvetica" w:hAnsi="Helvetica" w:cs="Helvetica"/>
          <w:kern w:val="1"/>
        </w:rPr>
        <w:t>" class="ie8"&gt;&lt;![</w:t>
      </w:r>
      <w:proofErr w:type="spellStart"/>
      <w:r w:rsidRPr="00BB6EBB">
        <w:rPr>
          <w:rFonts w:ascii="Helvetica" w:hAnsi="Helvetica" w:cs="Helvetica"/>
          <w:kern w:val="1"/>
        </w:rPr>
        <w:t>endif</w:t>
      </w:r>
      <w:proofErr w:type="spellEnd"/>
      <w:r w:rsidRPr="00BB6EBB">
        <w:rPr>
          <w:rFonts w:ascii="Helvetica" w:hAnsi="Helvetica" w:cs="Helvetica"/>
          <w:kern w:val="1"/>
        </w:rPr>
        <w:t xml:space="preserve">][if IE 9]&gt;&lt;html </w:t>
      </w:r>
      <w:proofErr w:type="spellStart"/>
      <w:r w:rsidRPr="00BB6EBB">
        <w:rPr>
          <w:rFonts w:ascii="Helvetica" w:hAnsi="Helvetica" w:cs="Helvetica"/>
          <w:kern w:val="1"/>
        </w:rPr>
        <w:t>lang</w:t>
      </w:r>
      <w:proofErr w:type="spellEnd"/>
      <w:r w:rsidRPr="00BB6EBB">
        <w:rPr>
          <w:rFonts w:ascii="Helvetica" w:hAnsi="Helvetica" w:cs="Helvetica"/>
          <w:kern w:val="1"/>
        </w:rPr>
        <w:t>="en" dir="</w:t>
      </w:r>
      <w:proofErr w:type="spellStart"/>
      <w:r w:rsidRPr="00BB6EBB">
        <w:rPr>
          <w:rFonts w:ascii="Helvetica" w:hAnsi="Helvetica" w:cs="Helvetica"/>
          <w:kern w:val="1"/>
        </w:rPr>
        <w:t>ltr</w:t>
      </w:r>
      <w:proofErr w:type="spellEnd"/>
      <w:r w:rsidRPr="00BB6EBB">
        <w:rPr>
          <w:rFonts w:ascii="Helvetica" w:hAnsi="Helvetica" w:cs="Helvetica"/>
          <w:kern w:val="1"/>
        </w:rPr>
        <w:t>" class="ie9"&gt;&lt;![</w:t>
      </w:r>
      <w:proofErr w:type="spellStart"/>
      <w:r w:rsidRPr="00BB6EBB">
        <w:rPr>
          <w:rFonts w:ascii="Helvetica" w:hAnsi="Helvetica" w:cs="Helvetica"/>
          <w:kern w:val="1"/>
        </w:rPr>
        <w:t>endif</w:t>
      </w:r>
      <w:proofErr w:type="spellEnd"/>
      <w:r w:rsidRPr="00BB6EBB">
        <w:rPr>
          <w:rFonts w:ascii="Helvetica" w:hAnsi="Helvetica" w:cs="Helvetica"/>
          <w:kern w:val="1"/>
        </w:rPr>
        <w:t xml:space="preserve">][if </w:t>
      </w:r>
      <w:proofErr w:type="spellStart"/>
      <w:r w:rsidRPr="00BB6EBB">
        <w:rPr>
          <w:rFonts w:ascii="Helvetica" w:hAnsi="Helvetica" w:cs="Helvetica"/>
          <w:kern w:val="1"/>
        </w:rPr>
        <w:t>gt</w:t>
      </w:r>
      <w:proofErr w:type="spellEnd"/>
      <w:r w:rsidRPr="00BB6EBB">
        <w:rPr>
          <w:rFonts w:ascii="Helvetica" w:hAnsi="Helvetica" w:cs="Helvetica"/>
          <w:kern w:val="1"/>
        </w:rPr>
        <w:t xml:space="preserve"> IE 9]&gt;&lt;!</w:t>
      </w:r>
      <w:r w:rsidRPr="00BB6EBB">
        <w:rPr>
          <w:rFonts w:ascii="Times" w:hAnsi="Times" w:cs="Times"/>
          <w:szCs w:val="32"/>
        </w:rPr>
        <w:t>&lt;![</w:t>
      </w:r>
      <w:proofErr w:type="spellStart"/>
      <w:r w:rsidRPr="00BB6EBB">
        <w:rPr>
          <w:rFonts w:ascii="Times" w:hAnsi="Times" w:cs="Times"/>
          <w:szCs w:val="32"/>
        </w:rPr>
        <w:t>endif</w:t>
      </w:r>
      <w:proofErr w:type="spellEnd"/>
      <w:r w:rsidRPr="00BB6EBB">
        <w:rPr>
          <w:rFonts w:ascii="Times" w:hAnsi="Times" w:cs="Times"/>
          <w:szCs w:val="32"/>
        </w:rPr>
        <w:t>]</w:t>
      </w:r>
      <w:r w:rsidRPr="00BB6EBB">
        <w:rPr>
          <w:rFonts w:ascii="Helvetica Neue" w:hAnsi="Helvetica Neue" w:cs="Helvetica Neue"/>
          <w:color w:val="303539"/>
          <w:szCs w:val="30"/>
        </w:rPr>
        <w:t xml:space="preserve"> [if </w:t>
      </w:r>
      <w:proofErr w:type="spellStart"/>
      <w:r w:rsidRPr="00BB6EBB">
        <w:rPr>
          <w:rFonts w:ascii="Helvetica Neue" w:hAnsi="Helvetica Neue" w:cs="Helvetica Neue"/>
          <w:color w:val="303539"/>
          <w:szCs w:val="30"/>
        </w:rPr>
        <w:t>lt</w:t>
      </w:r>
      <w:proofErr w:type="spellEnd"/>
      <w:r w:rsidRPr="00BB6EBB">
        <w:rPr>
          <w:rFonts w:ascii="Helvetica Neue" w:hAnsi="Helvetica Neue" w:cs="Helvetica Neue"/>
          <w:color w:val="303539"/>
          <w:szCs w:val="30"/>
        </w:rPr>
        <w:t xml:space="preserve"> IE 10]&gt;&lt;p style="color: #</w:t>
      </w:r>
      <w:proofErr w:type="spellStart"/>
      <w:r w:rsidRPr="00BB6EBB">
        <w:rPr>
          <w:rFonts w:ascii="Helvetica Neue" w:hAnsi="Helvetica Neue" w:cs="Helvetica Neue"/>
          <w:color w:val="303539"/>
          <w:szCs w:val="30"/>
        </w:rPr>
        <w:t>fff</w:t>
      </w:r>
      <w:proofErr w:type="spellEnd"/>
      <w:r w:rsidRPr="00BB6EBB">
        <w:rPr>
          <w:rFonts w:ascii="Helvetica Neue" w:hAnsi="Helvetica Neue" w:cs="Helvetica Neue"/>
          <w:color w:val="303539"/>
          <w:szCs w:val="30"/>
        </w:rPr>
        <w:t xml:space="preserve">; background-color: #f05f70; padding: 10px; margin-top: 20px;"&gt; You're using a browser that </w:t>
      </w:r>
      <w:proofErr w:type="spellStart"/>
      <w:r w:rsidRPr="00BB6EBB">
        <w:rPr>
          <w:rFonts w:ascii="Helvetica Neue" w:hAnsi="Helvetica Neue" w:cs="Helvetica Neue"/>
          <w:color w:val="303539"/>
          <w:szCs w:val="30"/>
        </w:rPr>
        <w:t>Disqus</w:t>
      </w:r>
      <w:proofErr w:type="spellEnd"/>
      <w:r w:rsidRPr="00BB6EBB">
        <w:rPr>
          <w:rFonts w:ascii="Helvetica Neue" w:hAnsi="Helvetica Neue" w:cs="Helvetica Neue"/>
          <w:color w:val="303539"/>
          <w:szCs w:val="30"/>
        </w:rPr>
        <w:t xml:space="preserve"> plans to stop supporting soon. For more information, visit our list of &lt;</w:t>
      </w:r>
      <w:proofErr w:type="gramStart"/>
      <w:r w:rsidRPr="00BB6EBB">
        <w:rPr>
          <w:rFonts w:ascii="Helvetica Neue" w:hAnsi="Helvetica Neue" w:cs="Helvetica Neue"/>
          <w:color w:val="303539"/>
          <w:szCs w:val="30"/>
        </w:rPr>
        <w:t>a</w:t>
      </w:r>
      <w:proofErr w:type="gramEnd"/>
      <w:r w:rsidRPr="00BB6EBB">
        <w:rPr>
          <w:rFonts w:ascii="Helvetica Neue" w:hAnsi="Helvetica Neue" w:cs="Helvetica Neue"/>
          <w:color w:val="303539"/>
          <w:szCs w:val="30"/>
        </w:rPr>
        <w:t xml:space="preserve"> href="https://help.disqus.com/customer/portal/articles/466228-which-browsers-does-disqus-work-with-" style="color: #</w:t>
      </w:r>
      <w:proofErr w:type="spellStart"/>
      <w:r w:rsidRPr="00BB6EBB">
        <w:rPr>
          <w:rFonts w:ascii="Helvetica Neue" w:hAnsi="Helvetica Neue" w:cs="Helvetica Neue"/>
          <w:color w:val="303539"/>
          <w:szCs w:val="30"/>
        </w:rPr>
        <w:t>fff</w:t>
      </w:r>
      <w:proofErr w:type="spellEnd"/>
      <w:r w:rsidRPr="00BB6EBB">
        <w:rPr>
          <w:rFonts w:ascii="Helvetica Neue" w:hAnsi="Helvetica Neue" w:cs="Helvetica Neue"/>
          <w:color w:val="303539"/>
          <w:szCs w:val="30"/>
        </w:rPr>
        <w:t>; text-decoration: underline;"&gt;supported browsers&lt;/a&gt; and consider upgrading. &lt;/p&gt;&lt;</w:t>
      </w:r>
      <w:proofErr w:type="gramStart"/>
      <w:r w:rsidRPr="00BB6EBB">
        <w:rPr>
          <w:rFonts w:ascii="Helvetica Neue" w:hAnsi="Helvetica Neue" w:cs="Helvetica Neue"/>
          <w:color w:val="303539"/>
          <w:szCs w:val="30"/>
        </w:rPr>
        <w:t>![</w:t>
      </w:r>
      <w:proofErr w:type="spellStart"/>
      <w:proofErr w:type="gramEnd"/>
      <w:r w:rsidRPr="00BB6EBB">
        <w:rPr>
          <w:rFonts w:ascii="Helvetica Neue" w:hAnsi="Helvetica Neue" w:cs="Helvetica Neue"/>
          <w:color w:val="303539"/>
          <w:szCs w:val="30"/>
        </w:rPr>
        <w:t>endif</w:t>
      </w:r>
      <w:proofErr w:type="spellEnd"/>
      <w:r w:rsidRPr="00BB6EBB">
        <w:rPr>
          <w:rFonts w:ascii="Helvetica Neue" w:hAnsi="Helvetica Neue" w:cs="Helvetica Neue"/>
          <w:color w:val="303539"/>
          <w:szCs w:val="30"/>
        </w:rPr>
        <w:t>]</w:t>
      </w:r>
    </w:p>
    <w:p w:rsidR="00BB6EBB" w:rsidRPr="00BB6EBB" w:rsidRDefault="00BB6EBB" w:rsidP="00BB6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03539"/>
          <w:szCs w:val="30"/>
        </w:rPr>
      </w:pPr>
    </w:p>
    <w:p w:rsidR="00BB6EBB" w:rsidRPr="00BB6EBB" w:rsidRDefault="00BB6EBB" w:rsidP="00BB6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03539"/>
          <w:szCs w:val="30"/>
        </w:rPr>
      </w:pPr>
      <w:r w:rsidRPr="00BB6EBB">
        <w:rPr>
          <w:rFonts w:ascii="Helvetica Neue" w:hAnsi="Helvetica Neue" w:cs="Helvetica Neue"/>
          <w:color w:val="303539"/>
          <w:szCs w:val="30"/>
        </w:rPr>
        <w:t>[</w:t>
      </w:r>
      <w:proofErr w:type="gramStart"/>
      <w:r w:rsidRPr="00BB6EBB">
        <w:rPr>
          <w:rFonts w:ascii="Helvetica Neue" w:hAnsi="Helvetica Neue" w:cs="Helvetica Neue"/>
          <w:color w:val="303539"/>
          <w:szCs w:val="30"/>
        </w:rPr>
        <w:t>if</w:t>
      </w:r>
      <w:proofErr w:type="gramEnd"/>
      <w:r w:rsidRPr="00BB6EBB">
        <w:rPr>
          <w:rFonts w:ascii="Helvetica Neue" w:hAnsi="Helvetica Neue" w:cs="Helvetica Neue"/>
          <w:color w:val="303539"/>
          <w:szCs w:val="30"/>
        </w:rPr>
        <w:t xml:space="preserve"> </w:t>
      </w:r>
      <w:proofErr w:type="spellStart"/>
      <w:r w:rsidRPr="00BB6EBB">
        <w:rPr>
          <w:rFonts w:ascii="Helvetica Neue" w:hAnsi="Helvetica Neue" w:cs="Helvetica Neue"/>
          <w:color w:val="303539"/>
          <w:szCs w:val="30"/>
        </w:rPr>
        <w:t>lte</w:t>
      </w:r>
      <w:proofErr w:type="spellEnd"/>
      <w:r w:rsidRPr="00BB6EBB">
        <w:rPr>
          <w:rFonts w:ascii="Helvetica Neue" w:hAnsi="Helvetica Neue" w:cs="Helvetica Neue"/>
          <w:color w:val="303539"/>
          <w:szCs w:val="30"/>
        </w:rPr>
        <w:t xml:space="preserve"> IE 8]&gt; &lt;script </w:t>
      </w:r>
      <w:proofErr w:type="spellStart"/>
      <w:r w:rsidRPr="00BB6EBB">
        <w:rPr>
          <w:rFonts w:ascii="Helvetica Neue" w:hAnsi="Helvetica Neue" w:cs="Helvetica Neue"/>
          <w:color w:val="303539"/>
          <w:szCs w:val="30"/>
        </w:rPr>
        <w:t>src</w:t>
      </w:r>
      <w:proofErr w:type="spellEnd"/>
      <w:r w:rsidRPr="00BB6EBB">
        <w:rPr>
          <w:rFonts w:ascii="Helvetica Neue" w:hAnsi="Helvetica Neue" w:cs="Helvetica Neue"/>
          <w:color w:val="303539"/>
          <w:szCs w:val="30"/>
        </w:rPr>
        <w:t>="//a.disquscdn.com/1457379538/build/vendor/ie8.js"&gt;&lt;/script&gt; &lt;![</w:t>
      </w:r>
      <w:proofErr w:type="spellStart"/>
      <w:r w:rsidRPr="00BB6EBB">
        <w:rPr>
          <w:rFonts w:ascii="Helvetica Neue" w:hAnsi="Helvetica Neue" w:cs="Helvetica Neue"/>
          <w:color w:val="303539"/>
          <w:szCs w:val="30"/>
        </w:rPr>
        <w:t>endif</w:t>
      </w:r>
      <w:proofErr w:type="spellEnd"/>
      <w:r w:rsidRPr="00BB6EBB">
        <w:rPr>
          <w:rFonts w:ascii="Helvetica Neue" w:hAnsi="Helvetica Neue" w:cs="Helvetica Neue"/>
          <w:color w:val="303539"/>
          <w:szCs w:val="30"/>
        </w:rPr>
        <w:t xml:space="preserve">] [if IE 9]&gt; &lt;script </w:t>
      </w:r>
      <w:proofErr w:type="spellStart"/>
      <w:r w:rsidRPr="00BB6EBB">
        <w:rPr>
          <w:rFonts w:ascii="Helvetica Neue" w:hAnsi="Helvetica Neue" w:cs="Helvetica Neue"/>
          <w:color w:val="303539"/>
          <w:szCs w:val="30"/>
        </w:rPr>
        <w:t>src</w:t>
      </w:r>
      <w:proofErr w:type="spellEnd"/>
      <w:r w:rsidRPr="00BB6EBB">
        <w:rPr>
          <w:rFonts w:ascii="Helvetica Neue" w:hAnsi="Helvetica Neue" w:cs="Helvetica Neue"/>
          <w:color w:val="303539"/>
          <w:szCs w:val="30"/>
        </w:rPr>
        <w:t>="//a.disquscdn.com/1457379538/build/vendor/ie9.js"&gt;&lt;/script&gt; &lt;![</w:t>
      </w:r>
      <w:proofErr w:type="spellStart"/>
      <w:r w:rsidRPr="00BB6EBB">
        <w:rPr>
          <w:rFonts w:ascii="Helvetica Neue" w:hAnsi="Helvetica Neue" w:cs="Helvetica Neue"/>
          <w:color w:val="303539"/>
          <w:szCs w:val="30"/>
        </w:rPr>
        <w:t>endif</w:t>
      </w:r>
      <w:proofErr w:type="spellEnd"/>
      <w:r w:rsidRPr="00BB6EBB">
        <w:rPr>
          <w:rFonts w:ascii="Helvetica Neue" w:hAnsi="Helvetica Neue" w:cs="Helvetica Neue"/>
          <w:color w:val="303539"/>
          <w:szCs w:val="30"/>
        </w:rPr>
        <w:t>]</w:t>
      </w:r>
    </w:p>
    <w:p w:rsidR="00BB6EBB" w:rsidRPr="00BB6EBB" w:rsidRDefault="00BB6EBB" w:rsidP="00BB6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03539"/>
          <w:szCs w:val="30"/>
        </w:rPr>
      </w:pPr>
    </w:p>
    <w:p w:rsidR="00BB6EBB" w:rsidRPr="00BB6EBB" w:rsidRDefault="00BB6EBB" w:rsidP="00BB6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03539"/>
          <w:szCs w:val="30"/>
        </w:rPr>
      </w:pPr>
    </w:p>
    <w:p w:rsidR="00BB6EBB" w:rsidRPr="00BB6EBB" w:rsidRDefault="00BB6EBB" w:rsidP="00BB6EBB">
      <w:pPr>
        <w:widowControl w:val="0"/>
        <w:autoSpaceDE w:val="0"/>
        <w:autoSpaceDN w:val="0"/>
        <w:adjustRightInd w:val="0"/>
        <w:rPr>
          <w:rFonts w:ascii="Helvetica Neue" w:hAnsi="Helvetica Neue" w:cs="Helvetica Neue"/>
          <w:b/>
          <w:bCs/>
          <w:shadow/>
          <w:color w:val="FFFFFF"/>
          <w:szCs w:val="40"/>
        </w:rPr>
      </w:pPr>
      <w:r w:rsidRPr="00BB6EBB">
        <w:rPr>
          <w:rFonts w:ascii="Helvetica Neue" w:hAnsi="Helvetica Neue" w:cs="Helvetica Neue"/>
          <w:b/>
          <w:bCs/>
          <w:shadow/>
          <w:color w:val="FFFFFF"/>
          <w:szCs w:val="40"/>
        </w:rPr>
        <w:t>×</w:t>
      </w:r>
    </w:p>
    <w:p w:rsidR="00BB6EBB" w:rsidRPr="00BB6EBB" w:rsidRDefault="00BB6EBB" w:rsidP="00BB6EBB">
      <w:pPr>
        <w:widowControl w:val="0"/>
        <w:autoSpaceDE w:val="0"/>
        <w:autoSpaceDN w:val="0"/>
        <w:adjustRightInd w:val="0"/>
        <w:rPr>
          <w:rFonts w:ascii="Helvetica Neue" w:hAnsi="Helvetica Neue" w:cs="Helvetica Neue"/>
          <w:b/>
          <w:bCs/>
          <w:color w:val="FFFFFF"/>
          <w:szCs w:val="26"/>
        </w:rPr>
      </w:pPr>
      <w:r w:rsidRPr="00BB6EBB">
        <w:rPr>
          <w:rFonts w:ascii="Helvetica Neue" w:hAnsi="Helvetica Neue" w:cs="Helvetica Neue"/>
          <w:b/>
          <w:bCs/>
          <w:color w:val="FFFFFF"/>
          <w:szCs w:val="26"/>
        </w:rPr>
        <w:t>Comments for this thread are now closed.</w:t>
      </w:r>
    </w:p>
    <w:p w:rsidR="00BB6EBB" w:rsidRPr="00BB6EBB" w:rsidRDefault="00BB6EBB" w:rsidP="00BB6EBB">
      <w:pPr>
        <w:widowControl w:val="0"/>
        <w:numPr>
          <w:ilvl w:val="0"/>
          <w:numId w:val="8"/>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b/>
          <w:bCs/>
          <w:color w:val="303539"/>
          <w:kern w:val="1"/>
          <w:szCs w:val="30"/>
        </w:rPr>
        <w:tab/>
      </w:r>
      <w:r w:rsidRPr="00BB6EBB">
        <w:rPr>
          <w:rFonts w:ascii="Helvetica Neue" w:hAnsi="Helvetica Neue" w:cs="Helvetica Neue"/>
          <w:b/>
          <w:bCs/>
          <w:color w:val="303539"/>
          <w:kern w:val="1"/>
          <w:szCs w:val="30"/>
        </w:rPr>
        <w:tab/>
      </w:r>
      <w:r w:rsidRPr="00BB6EBB">
        <w:rPr>
          <w:rFonts w:ascii="Helvetica Neue" w:hAnsi="Helvetica Neue" w:cs="Helvetica Neue"/>
          <w:b/>
          <w:bCs/>
          <w:color w:val="303539"/>
          <w:szCs w:val="30"/>
        </w:rPr>
        <w:t xml:space="preserve">3 Comments </w:t>
      </w:r>
    </w:p>
    <w:p w:rsidR="00BB6EBB" w:rsidRPr="00BB6EBB" w:rsidRDefault="00BB6EBB" w:rsidP="00BB6EBB">
      <w:pPr>
        <w:widowControl w:val="0"/>
        <w:numPr>
          <w:ilvl w:val="0"/>
          <w:numId w:val="8"/>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b/>
          <w:bCs/>
          <w:color w:val="021D2D"/>
          <w:kern w:val="1"/>
          <w:szCs w:val="30"/>
        </w:rPr>
        <w:tab/>
      </w:r>
      <w:r w:rsidRPr="00BB6EBB">
        <w:rPr>
          <w:rFonts w:ascii="Helvetica Neue" w:hAnsi="Helvetica Neue" w:cs="Helvetica Neue"/>
          <w:b/>
          <w:bCs/>
          <w:color w:val="021D2D"/>
          <w:kern w:val="1"/>
          <w:szCs w:val="30"/>
        </w:rPr>
        <w:tab/>
      </w:r>
      <w:hyperlink r:id="rId28" w:history="1">
        <w:r w:rsidRPr="00BB6EBB">
          <w:rPr>
            <w:rFonts w:ascii="Helvetica Neue" w:hAnsi="Helvetica Neue" w:cs="Helvetica Neue"/>
            <w:b/>
            <w:bCs/>
            <w:color w:val="021D2D"/>
            <w:szCs w:val="30"/>
          </w:rPr>
          <w:t xml:space="preserve">Raven Internet Marketing Tools </w:t>
        </w:r>
      </w:hyperlink>
    </w:p>
    <w:p w:rsidR="00BB6EBB" w:rsidRPr="00BB6EBB" w:rsidRDefault="00BB6EBB" w:rsidP="00BB6EBB">
      <w:pPr>
        <w:widowControl w:val="0"/>
        <w:numPr>
          <w:ilvl w:val="0"/>
          <w:numId w:val="8"/>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b/>
          <w:bCs/>
          <w:color w:val="021D2D"/>
          <w:kern w:val="1"/>
          <w:szCs w:val="30"/>
        </w:rPr>
        <w:tab/>
      </w:r>
      <w:r w:rsidRPr="00BB6EBB">
        <w:rPr>
          <w:rFonts w:ascii="Helvetica Neue" w:hAnsi="Helvetica Neue" w:cs="Helvetica Neue"/>
          <w:b/>
          <w:bCs/>
          <w:color w:val="021D2D"/>
          <w:kern w:val="1"/>
          <w:szCs w:val="30"/>
        </w:rPr>
        <w:tab/>
      </w:r>
      <w:r w:rsidRPr="00BB6EBB">
        <w:rPr>
          <w:rFonts w:ascii="Helvetica Neue" w:hAnsi="Helvetica Neue" w:cs="Helvetica Neue"/>
          <w:b/>
          <w:bCs/>
          <w:color w:val="021D2D"/>
          <w:szCs w:val="30"/>
        </w:rPr>
        <w:t>Login  </w:t>
      </w:r>
    </w:p>
    <w:p w:rsidR="00BB6EBB" w:rsidRPr="00BB6EBB" w:rsidRDefault="00BB6EBB" w:rsidP="00BB6EBB">
      <w:pPr>
        <w:widowControl w:val="0"/>
        <w:numPr>
          <w:ilvl w:val="0"/>
          <w:numId w:val="8"/>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b/>
          <w:bCs/>
          <w:color w:val="EF3C54"/>
          <w:kern w:val="1"/>
          <w:szCs w:val="38"/>
        </w:rPr>
        <w:tab/>
      </w:r>
      <w:r w:rsidRPr="00BB6EBB">
        <w:rPr>
          <w:rFonts w:ascii="Helvetica Neue" w:hAnsi="Helvetica Neue" w:cs="Helvetica Neue"/>
          <w:b/>
          <w:bCs/>
          <w:color w:val="EF3C54"/>
          <w:kern w:val="1"/>
          <w:szCs w:val="38"/>
        </w:rPr>
        <w:tab/>
      </w:r>
      <w:hyperlink r:id="rId29" w:history="1">
        <w:r w:rsidRPr="00BB6EBB">
          <w:rPr>
            <w:rFonts w:ascii="Helvetica Neue" w:hAnsi="Helvetica Neue" w:cs="Helvetica Neue"/>
            <w:b/>
            <w:bCs/>
            <w:color w:val="EF3C54"/>
            <w:szCs w:val="38"/>
          </w:rPr>
          <w:t> </w:t>
        </w:r>
        <w:r w:rsidRPr="00BB6EBB">
          <w:rPr>
            <w:rFonts w:ascii="Helvetica Neue" w:hAnsi="Helvetica Neue" w:cs="Helvetica Neue"/>
            <w:b/>
            <w:bCs/>
            <w:color w:val="FFFFFF"/>
            <w:szCs w:val="20"/>
          </w:rPr>
          <w:t>1 </w:t>
        </w:r>
      </w:hyperlink>
    </w:p>
    <w:p w:rsidR="00BB6EBB" w:rsidRPr="00BB6EBB" w:rsidRDefault="00BB6EBB" w:rsidP="00BB6EBB">
      <w:pPr>
        <w:widowControl w:val="0"/>
        <w:numPr>
          <w:ilvl w:val="0"/>
          <w:numId w:val="9"/>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b/>
          <w:bCs/>
          <w:color w:val="021D2D"/>
          <w:kern w:val="1"/>
          <w:szCs w:val="26"/>
        </w:rPr>
        <w:tab/>
      </w:r>
      <w:r w:rsidRPr="00BB6EBB">
        <w:rPr>
          <w:rFonts w:ascii="Helvetica Neue" w:hAnsi="Helvetica Neue" w:cs="Helvetica Neue"/>
          <w:b/>
          <w:bCs/>
          <w:color w:val="021D2D"/>
          <w:kern w:val="1"/>
          <w:szCs w:val="26"/>
        </w:rPr>
        <w:tab/>
      </w:r>
      <w:r w:rsidRPr="00BB6EBB">
        <w:rPr>
          <w:rFonts w:ascii="Helvetica Neue" w:hAnsi="Helvetica Neue" w:cs="Helvetica Neue"/>
          <w:b/>
          <w:bCs/>
          <w:color w:val="021D2D"/>
          <w:szCs w:val="26"/>
        </w:rPr>
        <w:t>Recommend  </w:t>
      </w:r>
    </w:p>
    <w:p w:rsidR="00BB6EBB" w:rsidRPr="00BB6EBB" w:rsidRDefault="00BB6EBB" w:rsidP="00BB6EBB">
      <w:pPr>
        <w:widowControl w:val="0"/>
        <w:numPr>
          <w:ilvl w:val="0"/>
          <w:numId w:val="9"/>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b/>
          <w:bCs/>
          <w:color w:val="021D2D"/>
          <w:kern w:val="1"/>
          <w:szCs w:val="26"/>
        </w:rPr>
        <w:tab/>
      </w:r>
      <w:r w:rsidRPr="00BB6EBB">
        <w:rPr>
          <w:rFonts w:ascii="Helvetica Neue" w:hAnsi="Helvetica Neue" w:cs="Helvetica Neue"/>
          <w:b/>
          <w:bCs/>
          <w:color w:val="021D2D"/>
          <w:kern w:val="1"/>
          <w:szCs w:val="26"/>
        </w:rPr>
        <w:tab/>
      </w:r>
      <w:r w:rsidRPr="00BB6EBB">
        <w:rPr>
          <w:rFonts w:ascii="Helvetica Neue" w:hAnsi="Helvetica Neue" w:cs="Helvetica Neue"/>
          <w:b/>
          <w:bCs/>
          <w:color w:val="021D2D"/>
          <w:szCs w:val="26"/>
        </w:rPr>
        <w:t xml:space="preserve">Share </w:t>
      </w:r>
    </w:p>
    <w:p w:rsidR="00BB6EBB" w:rsidRPr="00BB6EBB" w:rsidRDefault="00BB6EBB" w:rsidP="00BB6EBB">
      <w:pPr>
        <w:widowControl w:val="0"/>
        <w:numPr>
          <w:ilvl w:val="0"/>
          <w:numId w:val="9"/>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b/>
          <w:bCs/>
          <w:color w:val="021D2D"/>
          <w:kern w:val="1"/>
          <w:szCs w:val="26"/>
        </w:rPr>
        <w:tab/>
      </w:r>
      <w:r w:rsidRPr="00BB6EBB">
        <w:rPr>
          <w:rFonts w:ascii="Helvetica Neue" w:hAnsi="Helvetica Neue" w:cs="Helvetica Neue"/>
          <w:b/>
          <w:bCs/>
          <w:color w:val="021D2D"/>
          <w:kern w:val="1"/>
          <w:szCs w:val="26"/>
        </w:rPr>
        <w:tab/>
      </w:r>
      <w:r w:rsidRPr="00BB6EBB">
        <w:rPr>
          <w:rFonts w:ascii="Helvetica Neue" w:hAnsi="Helvetica Neue" w:cs="Helvetica Neue"/>
          <w:b/>
          <w:bCs/>
          <w:color w:val="021D2D"/>
          <w:szCs w:val="26"/>
        </w:rPr>
        <w:t>Sort by Oldest  </w:t>
      </w:r>
    </w:p>
    <w:p w:rsidR="00BB6EBB" w:rsidRPr="00BB6EBB" w:rsidRDefault="00BB6EBB" w:rsidP="00BB6EBB">
      <w:pPr>
        <w:widowControl w:val="0"/>
        <w:autoSpaceDE w:val="0"/>
        <w:autoSpaceDN w:val="0"/>
        <w:adjustRightInd w:val="0"/>
        <w:rPr>
          <w:rFonts w:ascii="Helvetica Neue" w:hAnsi="Helvetica Neue" w:cs="Helvetica Neue"/>
          <w:color w:val="303539"/>
          <w:szCs w:val="30"/>
        </w:rPr>
      </w:pP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color w:val="303539"/>
          <w:kern w:val="1"/>
          <w:szCs w:val="30"/>
        </w:rPr>
        <w:tab/>
      </w:r>
      <w:r w:rsidRPr="00BB6EBB">
        <w:rPr>
          <w:rFonts w:ascii="Helvetica Neue" w:hAnsi="Helvetica Neue" w:cs="Helvetica Neue"/>
          <w:color w:val="303539"/>
          <w:kern w:val="1"/>
          <w:szCs w:val="30"/>
        </w:rPr>
        <w:tab/>
      </w:r>
    </w:p>
    <w:p w:rsidR="00BB6EBB" w:rsidRPr="00BB6EBB" w:rsidRDefault="00BB6EBB" w:rsidP="00BB6EBB">
      <w:pPr>
        <w:widowControl w:val="0"/>
        <w:numPr>
          <w:ilvl w:val="1"/>
          <w:numId w:val="10"/>
        </w:numPr>
        <w:tabs>
          <w:tab w:val="left" w:pos="940"/>
          <w:tab w:val="left" w:pos="1440"/>
        </w:tabs>
        <w:autoSpaceDE w:val="0"/>
        <w:autoSpaceDN w:val="0"/>
        <w:adjustRightInd w:val="0"/>
        <w:ind w:hanging="1440"/>
        <w:rPr>
          <w:rFonts w:ascii="Helvetica Neue" w:hAnsi="Helvetica Neue" w:cs="Helvetica Neue"/>
          <w:color w:val="303539"/>
          <w:szCs w:val="30"/>
        </w:rPr>
      </w:pPr>
      <w:r w:rsidRPr="00BB6EBB">
        <w:rPr>
          <w:rFonts w:ascii="Helvetica Neue" w:hAnsi="Helvetica Neue" w:cs="Helvetica Neue"/>
          <w:color w:val="303539"/>
          <w:kern w:val="1"/>
          <w:szCs w:val="40"/>
        </w:rPr>
        <w:tab/>
      </w:r>
      <w:r w:rsidRPr="00BB6EBB">
        <w:rPr>
          <w:rFonts w:ascii="Helvetica Neue" w:hAnsi="Helvetica Neue" w:cs="Helvetica Neue"/>
          <w:color w:val="303539"/>
          <w:kern w:val="1"/>
          <w:szCs w:val="40"/>
        </w:rPr>
        <w:tab/>
      </w:r>
      <w:r w:rsidRPr="00BB6EBB">
        <w:rPr>
          <w:rFonts w:ascii="Helvetica Neue" w:hAnsi="Helvetica Neue" w:cs="Helvetica Neue"/>
          <w:color w:val="303539"/>
          <w:szCs w:val="40"/>
        </w:rPr>
        <w:t>−</w:t>
      </w:r>
    </w:p>
    <w:p w:rsidR="00BB6EBB" w:rsidRPr="00BB6EBB" w:rsidRDefault="00BB6EBB" w:rsidP="00BB6EBB">
      <w:pPr>
        <w:widowControl w:val="0"/>
        <w:numPr>
          <w:ilvl w:val="1"/>
          <w:numId w:val="10"/>
        </w:numPr>
        <w:tabs>
          <w:tab w:val="left" w:pos="940"/>
          <w:tab w:val="left" w:pos="1440"/>
        </w:tabs>
        <w:autoSpaceDE w:val="0"/>
        <w:autoSpaceDN w:val="0"/>
        <w:adjustRightInd w:val="0"/>
        <w:ind w:hanging="1440"/>
        <w:rPr>
          <w:rFonts w:ascii="Helvetica Neue" w:hAnsi="Helvetica Neue" w:cs="Helvetica Neue"/>
          <w:color w:val="303539"/>
          <w:szCs w:val="30"/>
        </w:rPr>
      </w:pPr>
      <w:r w:rsidRPr="00BB6EBB">
        <w:rPr>
          <w:rFonts w:ascii="Helvetica Neue" w:hAnsi="Helvetica Neue" w:cs="Helvetica Neue"/>
          <w:color w:val="303539"/>
          <w:kern w:val="1"/>
          <w:szCs w:val="30"/>
        </w:rPr>
        <w:tab/>
      </w:r>
      <w:r w:rsidRPr="00BB6EBB">
        <w:rPr>
          <w:rFonts w:ascii="Helvetica Neue" w:hAnsi="Helvetica Neue" w:cs="Helvetica Neue"/>
          <w:color w:val="303539"/>
          <w:kern w:val="1"/>
          <w:szCs w:val="30"/>
        </w:rPr>
        <w:tab/>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2276DD"/>
          <w:szCs w:val="30"/>
        </w:rPr>
      </w:pPr>
      <w:r w:rsidRPr="00BB6EBB">
        <w:rPr>
          <w:rFonts w:ascii="Helvetica Neue" w:hAnsi="Helvetica Neue" w:cs="Helvetica Neue"/>
          <w:color w:val="303539"/>
          <w:kern w:val="1"/>
          <w:szCs w:val="30"/>
        </w:rPr>
        <w:tab/>
      </w:r>
      <w:r w:rsidRPr="00BB6EBB">
        <w:rPr>
          <w:rFonts w:ascii="Helvetica Neue" w:hAnsi="Helvetica Neue" w:cs="Helvetica Neue"/>
          <w:color w:val="303539"/>
          <w:kern w:val="1"/>
          <w:szCs w:val="30"/>
        </w:rPr>
        <w:tab/>
      </w:r>
      <w:r w:rsidRPr="00BB6EBB">
        <w:rPr>
          <w:rFonts w:ascii="Helvetica Neue" w:hAnsi="Helvetica Neue" w:cs="Helvetica Neue"/>
          <w:color w:val="303539"/>
          <w:szCs w:val="30"/>
        </w:rPr>
        <w:t> </w:t>
      </w:r>
      <w:r w:rsidRPr="00BB6EBB">
        <w:rPr>
          <w:rFonts w:ascii="Helvetica Neue" w:hAnsi="Helvetica Neue" w:cs="Helvetica Neue"/>
          <w:color w:val="303539"/>
          <w:szCs w:val="30"/>
        </w:rPr>
        <w:fldChar w:fldCharType="begin"/>
      </w:r>
      <w:r w:rsidRPr="00BB6EBB">
        <w:rPr>
          <w:rFonts w:ascii="Helvetica Neue" w:hAnsi="Helvetica Neue" w:cs="Helvetica Neue"/>
          <w:color w:val="303539"/>
          <w:szCs w:val="30"/>
        </w:rPr>
        <w:instrText>HYPERLINK "https://disqus.com/by/lauren_mktg/"</w:instrText>
      </w:r>
      <w:r w:rsidRPr="00BB6EBB">
        <w:rPr>
          <w:rFonts w:ascii="Helvetica Neue" w:hAnsi="Helvetica Neue" w:cs="Helvetica Neue"/>
          <w:color w:val="303539"/>
          <w:szCs w:val="30"/>
        </w:rPr>
      </w:r>
      <w:r w:rsidRPr="00BB6EBB">
        <w:rPr>
          <w:rFonts w:ascii="Helvetica Neue" w:hAnsi="Helvetica Neue" w:cs="Helvetica Neue"/>
          <w:color w:val="303539"/>
          <w:szCs w:val="30"/>
        </w:rPr>
        <w:fldChar w:fldCharType="separate"/>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color w:val="303539"/>
          <w:szCs w:val="30"/>
        </w:rPr>
        <w:fldChar w:fldCharType="end"/>
      </w:r>
      <w:r w:rsidRPr="00BB6EBB">
        <w:rPr>
          <w:rFonts w:ascii="Helvetica Neue" w:hAnsi="Helvetica Neue" w:cs="Helvetica Neue"/>
          <w:color w:val="2276DD"/>
          <w:kern w:val="1"/>
          <w:szCs w:val="30"/>
        </w:rPr>
        <w:tab/>
      </w:r>
      <w:r w:rsidRPr="00BB6EBB">
        <w:rPr>
          <w:rFonts w:ascii="Helvetica Neue" w:hAnsi="Helvetica Neue" w:cs="Helvetica Neue"/>
          <w:color w:val="2276DD"/>
          <w:kern w:val="1"/>
          <w:szCs w:val="30"/>
        </w:rPr>
        <w:tab/>
      </w:r>
      <w:r w:rsidRPr="00BB6EBB">
        <w:rPr>
          <w:rFonts w:ascii="Helvetica Neue" w:hAnsi="Helvetica Neue" w:cs="Helvetica Neue"/>
          <w:color w:val="2276DD"/>
          <w:szCs w:val="30"/>
        </w:rPr>
        <w:t> </w:t>
      </w:r>
      <w:r w:rsidRPr="00BB6EBB">
        <w:rPr>
          <w:rFonts w:ascii="Helvetica Neue" w:hAnsi="Helvetica Neue" w:cs="Helvetica Neue"/>
          <w:color w:val="303539"/>
          <w:szCs w:val="30"/>
        </w:rPr>
        <w:t> </w:t>
      </w:r>
      <w:proofErr w:type="spellStart"/>
      <w:r w:rsidRPr="00BB6EBB">
        <w:rPr>
          <w:rFonts w:ascii="Helvetica Neue" w:hAnsi="Helvetica Neue" w:cs="Helvetica Neue"/>
          <w:color w:val="303539"/>
          <w:szCs w:val="30"/>
        </w:rPr>
        <w:fldChar w:fldCharType="begin"/>
      </w:r>
      <w:r w:rsidRPr="00BB6EBB">
        <w:rPr>
          <w:rFonts w:ascii="Helvetica Neue" w:hAnsi="Helvetica Neue" w:cs="Helvetica Neue"/>
          <w:color w:val="303539"/>
          <w:szCs w:val="30"/>
        </w:rPr>
        <w:instrText>HYPERLINK "https://disqus.com/by/lauren_mktg/"</w:instrText>
      </w:r>
      <w:r w:rsidRPr="00BB6EBB">
        <w:rPr>
          <w:rFonts w:ascii="Helvetica Neue" w:hAnsi="Helvetica Neue" w:cs="Helvetica Neue"/>
          <w:color w:val="303539"/>
          <w:szCs w:val="30"/>
        </w:rPr>
      </w:r>
      <w:r w:rsidRPr="00BB6EBB">
        <w:rPr>
          <w:rFonts w:ascii="Helvetica Neue" w:hAnsi="Helvetica Neue" w:cs="Helvetica Neue"/>
          <w:color w:val="303539"/>
          <w:szCs w:val="30"/>
        </w:rPr>
        <w:fldChar w:fldCharType="separate"/>
      </w:r>
      <w:r w:rsidRPr="00BB6EBB">
        <w:rPr>
          <w:rFonts w:ascii="Helvetica Neue" w:hAnsi="Helvetica Neue" w:cs="Helvetica Neue"/>
          <w:b/>
          <w:bCs/>
          <w:color w:val="646464"/>
          <w:szCs w:val="26"/>
        </w:rPr>
        <w:t>Lauren_Mktg</w:t>
      </w:r>
      <w:proofErr w:type="spellEnd"/>
      <w:r w:rsidRPr="00BB6EBB">
        <w:rPr>
          <w:rFonts w:ascii="Helvetica Neue" w:hAnsi="Helvetica Neue" w:cs="Helvetica Neue"/>
          <w:color w:val="303539"/>
          <w:szCs w:val="30"/>
        </w:rPr>
        <w:fldChar w:fldCharType="end"/>
      </w:r>
      <w:r w:rsidRPr="00BB6EBB">
        <w:rPr>
          <w:rFonts w:ascii="Helvetica Neue" w:hAnsi="Helvetica Neue" w:cs="Helvetica Neue"/>
          <w:color w:val="646464"/>
          <w:szCs w:val="26"/>
        </w:rPr>
        <w:t xml:space="preserve"> </w:t>
      </w:r>
      <w:r w:rsidRPr="00BB6EBB">
        <w:rPr>
          <w:rFonts w:ascii="Helvetica Neue" w:hAnsi="Helvetica Neue" w:cs="Helvetica Neue"/>
          <w:color w:val="C1C1C1"/>
          <w:szCs w:val="20"/>
        </w:rPr>
        <w:t>•</w:t>
      </w:r>
      <w:r w:rsidRPr="00BB6EBB">
        <w:rPr>
          <w:rFonts w:ascii="Helvetica Neue" w:hAnsi="Helvetica Neue" w:cs="Helvetica Neue"/>
          <w:color w:val="646464"/>
          <w:szCs w:val="26"/>
        </w:rPr>
        <w:t xml:space="preserve"> </w:t>
      </w:r>
      <w:hyperlink r:id="rId30" w:history="1">
        <w:r w:rsidRPr="00BB6EBB">
          <w:rPr>
            <w:rFonts w:ascii="Helvetica Neue Medium" w:hAnsi="Helvetica Neue Medium" w:cs="Helvetica Neue Medium"/>
            <w:color w:val="021D2D"/>
          </w:rPr>
          <w:t>2 years ago</w:t>
        </w:r>
      </w:hyperlink>
      <w:r w:rsidRPr="00BB6EBB">
        <w:rPr>
          <w:rFonts w:ascii="Helvetica Neue" w:hAnsi="Helvetica Neue" w:cs="Helvetica Neue"/>
          <w:color w:val="646464"/>
          <w:szCs w:val="26"/>
        </w:rPr>
        <w:t xml:space="preserve">  </w:t>
      </w:r>
      <w:r w:rsidRPr="00BB6EBB">
        <w:rPr>
          <w:rFonts w:ascii="Helvetica Neue" w:hAnsi="Helvetica Neue" w:cs="Helvetica Neue"/>
          <w:color w:val="303539"/>
          <w:szCs w:val="30"/>
        </w:rPr>
        <w:t xml:space="preserve">So glad you wrote this! Have recently started to create/play with </w:t>
      </w:r>
      <w:proofErr w:type="spellStart"/>
      <w:r w:rsidRPr="00BB6EBB">
        <w:rPr>
          <w:rFonts w:ascii="Helvetica Neue" w:hAnsi="Helvetica Neue" w:cs="Helvetica Neue"/>
          <w:color w:val="303539"/>
          <w:szCs w:val="30"/>
        </w:rPr>
        <w:t>infographics</w:t>
      </w:r>
      <w:proofErr w:type="spellEnd"/>
      <w:r w:rsidRPr="00BB6EBB">
        <w:rPr>
          <w:rFonts w:ascii="Helvetica Neue" w:hAnsi="Helvetica Neue" w:cs="Helvetica Neue"/>
          <w:color w:val="303539"/>
          <w:szCs w:val="30"/>
        </w:rPr>
        <w:t xml:space="preserve"> so </w:t>
      </w:r>
      <w:proofErr w:type="gramStart"/>
      <w:r w:rsidRPr="00BB6EBB">
        <w:rPr>
          <w:rFonts w:ascii="Helvetica Neue" w:hAnsi="Helvetica Neue" w:cs="Helvetica Neue"/>
          <w:color w:val="303539"/>
          <w:szCs w:val="30"/>
        </w:rPr>
        <w:t>its</w:t>
      </w:r>
      <w:proofErr w:type="gramEnd"/>
      <w:r w:rsidRPr="00BB6EBB">
        <w:rPr>
          <w:rFonts w:ascii="Helvetica Neue" w:hAnsi="Helvetica Neue" w:cs="Helvetica Neue"/>
          <w:color w:val="303539"/>
          <w:szCs w:val="30"/>
        </w:rPr>
        <w:t xml:space="preserve"> a great resource to make sure my research, structure, etc is on point. Thanks</w:t>
      </w:r>
      <w:proofErr w:type="gramStart"/>
      <w:r w:rsidRPr="00BB6EBB">
        <w:rPr>
          <w:rFonts w:ascii="Helvetica Neue" w:hAnsi="Helvetica Neue" w:cs="Helvetica Neue"/>
          <w:color w:val="303539"/>
          <w:szCs w:val="30"/>
        </w:rPr>
        <w:t>! </w:t>
      </w:r>
      <w:proofErr w:type="gramEnd"/>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color w:val="303539"/>
          <w:kern w:val="1"/>
          <w:szCs w:val="30"/>
        </w:rPr>
        <w:tab/>
      </w:r>
      <w:r w:rsidRPr="00BB6EBB">
        <w:rPr>
          <w:rFonts w:ascii="Helvetica Neue" w:hAnsi="Helvetica Neue" w:cs="Helvetica Neue"/>
          <w:color w:val="303539"/>
          <w:kern w:val="1"/>
          <w:szCs w:val="30"/>
        </w:rPr>
        <w:tab/>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17232C"/>
          <w:szCs w:val="26"/>
        </w:rPr>
      </w:pPr>
      <w:r w:rsidRPr="00BB6EBB">
        <w:rPr>
          <w:rFonts w:ascii="Helvetica Neue" w:hAnsi="Helvetica Neue" w:cs="Helvetica Neue"/>
          <w:color w:val="303539"/>
          <w:kern w:val="1"/>
          <w:szCs w:val="30"/>
        </w:rPr>
        <w:tab/>
      </w:r>
      <w:r w:rsidRPr="00BB6EBB">
        <w:rPr>
          <w:rFonts w:ascii="Helvetica Neue" w:hAnsi="Helvetica Neue" w:cs="Helvetica Neue"/>
          <w:color w:val="303539"/>
          <w:kern w:val="1"/>
          <w:szCs w:val="30"/>
        </w:rPr>
        <w:tab/>
      </w:r>
      <w:r w:rsidRPr="00BB6EBB">
        <w:rPr>
          <w:rFonts w:ascii="Helvetica Neue" w:hAnsi="Helvetica Neue" w:cs="Helvetica Neue"/>
          <w:color w:val="303539"/>
          <w:szCs w:val="30"/>
        </w:rPr>
        <w:t>  </w:t>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17232C"/>
          <w:szCs w:val="26"/>
        </w:rPr>
      </w:pP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szCs w:val="26"/>
        </w:rPr>
        <w:t>1</w:t>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C1C1C1"/>
          <w:szCs w:val="22"/>
        </w:rPr>
      </w:pPr>
      <w:r w:rsidRPr="00BB6EBB">
        <w:rPr>
          <w:rFonts w:ascii="Helvetica Neue" w:hAnsi="Helvetica Neue" w:cs="Helvetica Neue"/>
          <w:color w:val="C1C1C1"/>
          <w:kern w:val="1"/>
          <w:szCs w:val="22"/>
        </w:rPr>
        <w:tab/>
      </w:r>
      <w:r w:rsidRPr="00BB6EBB">
        <w:rPr>
          <w:rFonts w:ascii="Helvetica Neue" w:hAnsi="Helvetica Neue" w:cs="Helvetica Neue"/>
          <w:color w:val="C1C1C1"/>
          <w:kern w:val="1"/>
          <w:szCs w:val="22"/>
        </w:rPr>
        <w:tab/>
      </w:r>
      <w:r w:rsidRPr="00BB6EBB">
        <w:rPr>
          <w:rFonts w:ascii="Helvetica Neue" w:hAnsi="Helvetica Neue" w:cs="Helvetica Neue"/>
          <w:color w:val="C1C1C1"/>
          <w:szCs w:val="22"/>
        </w:rPr>
        <w:t>•</w:t>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17232C"/>
          <w:szCs w:val="26"/>
        </w:rPr>
      </w:pP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szCs w:val="26"/>
        </w:rPr>
        <w:t>Share ›</w:t>
      </w:r>
    </w:p>
    <w:p w:rsidR="00BB6EBB" w:rsidRPr="00BB6EBB" w:rsidRDefault="00BB6EBB" w:rsidP="00BB6EBB">
      <w:pPr>
        <w:widowControl w:val="0"/>
        <w:numPr>
          <w:ilvl w:val="1"/>
          <w:numId w:val="10"/>
        </w:numPr>
        <w:tabs>
          <w:tab w:val="left" w:pos="940"/>
          <w:tab w:val="left" w:pos="1440"/>
        </w:tabs>
        <w:autoSpaceDE w:val="0"/>
        <w:autoSpaceDN w:val="0"/>
        <w:adjustRightInd w:val="0"/>
        <w:spacing w:after="140"/>
        <w:ind w:right="140" w:hanging="1440"/>
        <w:rPr>
          <w:rFonts w:ascii="Helvetica Neue" w:hAnsi="Helvetica Neue" w:cs="Helvetica Neue"/>
          <w:color w:val="17232C"/>
          <w:szCs w:val="26"/>
        </w:rPr>
      </w:pP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szCs w:val="26"/>
        </w:rPr>
        <w:t>Twitter</w:t>
      </w:r>
    </w:p>
    <w:p w:rsidR="00BB6EBB" w:rsidRPr="00BB6EBB" w:rsidRDefault="00BB6EBB" w:rsidP="00BB6EBB">
      <w:pPr>
        <w:widowControl w:val="0"/>
        <w:numPr>
          <w:ilvl w:val="1"/>
          <w:numId w:val="10"/>
        </w:numPr>
        <w:tabs>
          <w:tab w:val="left" w:pos="940"/>
          <w:tab w:val="left" w:pos="1440"/>
        </w:tabs>
        <w:autoSpaceDE w:val="0"/>
        <w:autoSpaceDN w:val="0"/>
        <w:adjustRightInd w:val="0"/>
        <w:spacing w:after="140"/>
        <w:ind w:right="140" w:hanging="1440"/>
        <w:rPr>
          <w:rFonts w:ascii="Helvetica Neue" w:hAnsi="Helvetica Neue" w:cs="Helvetica Neue"/>
          <w:color w:val="17232C"/>
          <w:szCs w:val="26"/>
        </w:rPr>
      </w:pP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kern w:val="1"/>
          <w:szCs w:val="26"/>
        </w:rPr>
        <w:tab/>
      </w:r>
      <w:proofErr w:type="spellStart"/>
      <w:r w:rsidRPr="00BB6EBB">
        <w:rPr>
          <w:rFonts w:ascii="Helvetica Neue Medium" w:hAnsi="Helvetica Neue Medium" w:cs="Helvetica Neue Medium"/>
          <w:color w:val="021D2D"/>
          <w:szCs w:val="26"/>
        </w:rPr>
        <w:t>Facebook</w:t>
      </w:r>
      <w:proofErr w:type="spellEnd"/>
    </w:p>
    <w:p w:rsidR="00BB6EBB" w:rsidRPr="00BB6EBB" w:rsidRDefault="00BB6EBB" w:rsidP="00BB6EBB">
      <w:pPr>
        <w:widowControl w:val="0"/>
        <w:numPr>
          <w:ilvl w:val="1"/>
          <w:numId w:val="10"/>
        </w:numPr>
        <w:tabs>
          <w:tab w:val="left" w:pos="940"/>
          <w:tab w:val="left" w:pos="1440"/>
        </w:tabs>
        <w:autoSpaceDE w:val="0"/>
        <w:autoSpaceDN w:val="0"/>
        <w:adjustRightInd w:val="0"/>
        <w:spacing w:after="140"/>
        <w:ind w:right="140" w:hanging="1440"/>
        <w:rPr>
          <w:rFonts w:ascii="Helvetica Neue" w:hAnsi="Helvetica Neue" w:cs="Helvetica Neue"/>
          <w:color w:val="17232C"/>
          <w:szCs w:val="26"/>
        </w:rPr>
      </w:pP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kern w:val="1"/>
          <w:szCs w:val="26"/>
        </w:rPr>
        <w:tab/>
      </w:r>
      <w:hyperlink r:id="rId31" w:history="1">
        <w:r w:rsidRPr="00BB6EBB">
          <w:rPr>
            <w:rFonts w:ascii="Helvetica Neue Medium" w:hAnsi="Helvetica Neue Medium" w:cs="Helvetica Neue Medium"/>
            <w:color w:val="021D2D"/>
            <w:szCs w:val="26"/>
          </w:rPr>
          <w:t>Link</w:t>
        </w:r>
      </w:hyperlink>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17232C"/>
          <w:szCs w:val="26"/>
        </w:rPr>
      </w:pPr>
      <w:r w:rsidRPr="00BB6EBB">
        <w:rPr>
          <w:rFonts w:ascii="Helvetica Neue" w:hAnsi="Helvetica Neue" w:cs="Helvetica Neue"/>
          <w:color w:val="17232C"/>
          <w:kern w:val="1"/>
          <w:szCs w:val="26"/>
        </w:rPr>
        <w:tab/>
      </w:r>
      <w:r w:rsidRPr="00BB6EBB">
        <w:rPr>
          <w:rFonts w:ascii="Helvetica Neue" w:hAnsi="Helvetica Neue" w:cs="Helvetica Neue"/>
          <w:color w:val="17232C"/>
          <w:kern w:val="1"/>
          <w:szCs w:val="26"/>
        </w:rPr>
        <w:tab/>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color w:val="17232C"/>
          <w:kern w:val="1"/>
          <w:szCs w:val="30"/>
        </w:rPr>
        <w:tab/>
      </w:r>
      <w:r w:rsidRPr="00BB6EBB">
        <w:rPr>
          <w:rFonts w:ascii="Helvetica Neue" w:hAnsi="Helvetica Neue" w:cs="Helvetica Neue"/>
          <w:color w:val="17232C"/>
          <w:kern w:val="1"/>
          <w:szCs w:val="30"/>
        </w:rPr>
        <w:tab/>
      </w:r>
      <w:r w:rsidRPr="00BB6EBB">
        <w:rPr>
          <w:rFonts w:ascii="Helvetica Neue" w:hAnsi="Helvetica Neue" w:cs="Helvetica Neue"/>
          <w:color w:val="17232C"/>
          <w:szCs w:val="30"/>
        </w:rPr>
        <w:t>  </w:t>
      </w:r>
      <w:r w:rsidRPr="00BB6EBB">
        <w:rPr>
          <w:rFonts w:ascii="Helvetica Neue" w:hAnsi="Helvetica Neue" w:cs="Helvetica Neue"/>
          <w:color w:val="303539"/>
          <w:szCs w:val="30"/>
        </w:rPr>
        <w:t>   </w:t>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color w:val="303539"/>
          <w:kern w:val="1"/>
          <w:szCs w:val="30"/>
        </w:rPr>
        <w:tab/>
      </w:r>
      <w:r w:rsidRPr="00BB6EBB">
        <w:rPr>
          <w:rFonts w:ascii="Helvetica Neue" w:hAnsi="Helvetica Neue" w:cs="Helvetica Neue"/>
          <w:color w:val="303539"/>
          <w:kern w:val="1"/>
          <w:szCs w:val="30"/>
        </w:rPr>
        <w:tab/>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color w:val="303539"/>
          <w:kern w:val="1"/>
          <w:szCs w:val="30"/>
        </w:rPr>
        <w:tab/>
      </w:r>
      <w:r w:rsidRPr="00BB6EBB">
        <w:rPr>
          <w:rFonts w:ascii="Helvetica Neue" w:hAnsi="Helvetica Neue" w:cs="Helvetica Neue"/>
          <w:color w:val="303539"/>
          <w:kern w:val="1"/>
          <w:szCs w:val="30"/>
        </w:rPr>
        <w:tab/>
      </w:r>
    </w:p>
    <w:p w:rsidR="00BB6EBB" w:rsidRPr="00BB6EBB" w:rsidRDefault="00BB6EBB" w:rsidP="00BB6EBB">
      <w:pPr>
        <w:widowControl w:val="0"/>
        <w:numPr>
          <w:ilvl w:val="1"/>
          <w:numId w:val="10"/>
        </w:numPr>
        <w:tabs>
          <w:tab w:val="left" w:pos="940"/>
          <w:tab w:val="left" w:pos="1440"/>
        </w:tabs>
        <w:autoSpaceDE w:val="0"/>
        <w:autoSpaceDN w:val="0"/>
        <w:adjustRightInd w:val="0"/>
        <w:ind w:hanging="1440"/>
        <w:rPr>
          <w:rFonts w:ascii="Helvetica Neue" w:hAnsi="Helvetica Neue" w:cs="Helvetica Neue"/>
          <w:color w:val="303539"/>
          <w:szCs w:val="30"/>
        </w:rPr>
      </w:pPr>
      <w:r w:rsidRPr="00BB6EBB">
        <w:rPr>
          <w:rFonts w:ascii="Helvetica Neue" w:hAnsi="Helvetica Neue" w:cs="Helvetica Neue"/>
          <w:color w:val="303539"/>
          <w:kern w:val="1"/>
          <w:szCs w:val="40"/>
        </w:rPr>
        <w:tab/>
      </w:r>
      <w:r w:rsidRPr="00BB6EBB">
        <w:rPr>
          <w:rFonts w:ascii="Helvetica Neue" w:hAnsi="Helvetica Neue" w:cs="Helvetica Neue"/>
          <w:color w:val="303539"/>
          <w:kern w:val="1"/>
          <w:szCs w:val="40"/>
        </w:rPr>
        <w:tab/>
      </w:r>
      <w:r w:rsidRPr="00BB6EBB">
        <w:rPr>
          <w:rFonts w:ascii="Helvetica Neue" w:hAnsi="Helvetica Neue" w:cs="Helvetica Neue"/>
          <w:color w:val="303539"/>
          <w:szCs w:val="40"/>
        </w:rPr>
        <w:t>−</w:t>
      </w:r>
    </w:p>
    <w:p w:rsidR="00BB6EBB" w:rsidRPr="00BB6EBB" w:rsidRDefault="00BB6EBB" w:rsidP="00BB6EBB">
      <w:pPr>
        <w:widowControl w:val="0"/>
        <w:numPr>
          <w:ilvl w:val="1"/>
          <w:numId w:val="10"/>
        </w:numPr>
        <w:tabs>
          <w:tab w:val="left" w:pos="940"/>
          <w:tab w:val="left" w:pos="1440"/>
        </w:tabs>
        <w:autoSpaceDE w:val="0"/>
        <w:autoSpaceDN w:val="0"/>
        <w:adjustRightInd w:val="0"/>
        <w:ind w:hanging="1440"/>
        <w:rPr>
          <w:rFonts w:ascii="Helvetica Neue" w:hAnsi="Helvetica Neue" w:cs="Helvetica Neue"/>
          <w:color w:val="303539"/>
          <w:szCs w:val="30"/>
        </w:rPr>
      </w:pPr>
      <w:r w:rsidRPr="00BB6EBB">
        <w:rPr>
          <w:rFonts w:ascii="Helvetica Neue" w:hAnsi="Helvetica Neue" w:cs="Helvetica Neue"/>
          <w:color w:val="303539"/>
          <w:kern w:val="1"/>
          <w:szCs w:val="30"/>
        </w:rPr>
        <w:tab/>
      </w:r>
      <w:r w:rsidRPr="00BB6EBB">
        <w:rPr>
          <w:rFonts w:ascii="Helvetica Neue" w:hAnsi="Helvetica Neue" w:cs="Helvetica Neue"/>
          <w:color w:val="303539"/>
          <w:kern w:val="1"/>
          <w:szCs w:val="30"/>
        </w:rPr>
        <w:tab/>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2276DD"/>
          <w:szCs w:val="30"/>
        </w:rPr>
      </w:pPr>
      <w:r w:rsidRPr="00BB6EBB">
        <w:rPr>
          <w:rFonts w:ascii="Helvetica Neue" w:hAnsi="Helvetica Neue" w:cs="Helvetica Neue"/>
          <w:color w:val="303539"/>
          <w:kern w:val="1"/>
          <w:szCs w:val="30"/>
        </w:rPr>
        <w:tab/>
      </w:r>
      <w:r w:rsidRPr="00BB6EBB">
        <w:rPr>
          <w:rFonts w:ascii="Helvetica Neue" w:hAnsi="Helvetica Neue" w:cs="Helvetica Neue"/>
          <w:color w:val="303539"/>
          <w:kern w:val="1"/>
          <w:szCs w:val="30"/>
        </w:rPr>
        <w:tab/>
      </w:r>
      <w:r w:rsidRPr="00BB6EBB">
        <w:rPr>
          <w:rFonts w:ascii="Helvetica Neue" w:hAnsi="Helvetica Neue" w:cs="Helvetica Neue"/>
          <w:color w:val="303539"/>
          <w:szCs w:val="30"/>
        </w:rPr>
        <w:t> </w:t>
      </w:r>
      <w:r w:rsidRPr="00BB6EBB">
        <w:rPr>
          <w:rFonts w:ascii="Helvetica Neue" w:hAnsi="Helvetica Neue" w:cs="Helvetica Neue"/>
          <w:color w:val="303539"/>
          <w:szCs w:val="30"/>
        </w:rPr>
        <w:fldChar w:fldCharType="begin"/>
      </w:r>
      <w:r w:rsidRPr="00BB6EBB">
        <w:rPr>
          <w:rFonts w:ascii="Helvetica Neue" w:hAnsi="Helvetica Neue" w:cs="Helvetica Neue"/>
          <w:color w:val="303539"/>
          <w:szCs w:val="30"/>
        </w:rPr>
        <w:instrText>HYPERLINK "https://disqus.com/by/disqus_L0MkG5Uxmv/"</w:instrText>
      </w:r>
      <w:r w:rsidRPr="00BB6EBB">
        <w:rPr>
          <w:rFonts w:ascii="Helvetica Neue" w:hAnsi="Helvetica Neue" w:cs="Helvetica Neue"/>
          <w:color w:val="303539"/>
          <w:szCs w:val="30"/>
        </w:rPr>
      </w:r>
      <w:r w:rsidRPr="00BB6EBB">
        <w:rPr>
          <w:rFonts w:ascii="Helvetica Neue" w:hAnsi="Helvetica Neue" w:cs="Helvetica Neue"/>
          <w:color w:val="303539"/>
          <w:szCs w:val="30"/>
        </w:rPr>
        <w:fldChar w:fldCharType="separate"/>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color w:val="303539"/>
          <w:szCs w:val="30"/>
        </w:rPr>
        <w:fldChar w:fldCharType="end"/>
      </w:r>
      <w:r w:rsidRPr="00BB6EBB">
        <w:rPr>
          <w:rFonts w:ascii="Helvetica Neue" w:hAnsi="Helvetica Neue" w:cs="Helvetica Neue"/>
          <w:color w:val="2276DD"/>
          <w:kern w:val="1"/>
          <w:szCs w:val="30"/>
        </w:rPr>
        <w:tab/>
      </w:r>
      <w:r w:rsidRPr="00BB6EBB">
        <w:rPr>
          <w:rFonts w:ascii="Helvetica Neue" w:hAnsi="Helvetica Neue" w:cs="Helvetica Neue"/>
          <w:color w:val="2276DD"/>
          <w:kern w:val="1"/>
          <w:szCs w:val="30"/>
        </w:rPr>
        <w:tab/>
      </w:r>
      <w:r w:rsidRPr="00BB6EBB">
        <w:rPr>
          <w:rFonts w:ascii="Helvetica Neue" w:hAnsi="Helvetica Neue" w:cs="Helvetica Neue"/>
          <w:color w:val="2276DD"/>
          <w:szCs w:val="30"/>
        </w:rPr>
        <w:t> </w:t>
      </w:r>
      <w:r w:rsidRPr="00BB6EBB">
        <w:rPr>
          <w:rFonts w:ascii="Helvetica Neue" w:hAnsi="Helvetica Neue" w:cs="Helvetica Neue"/>
          <w:color w:val="303539"/>
          <w:szCs w:val="30"/>
        </w:rPr>
        <w:t> </w:t>
      </w:r>
      <w:hyperlink r:id="rId32" w:history="1">
        <w:r w:rsidRPr="00BB6EBB">
          <w:rPr>
            <w:rFonts w:ascii="Helvetica Neue" w:hAnsi="Helvetica Neue" w:cs="Helvetica Neue"/>
            <w:b/>
            <w:bCs/>
            <w:color w:val="646464"/>
            <w:szCs w:val="26"/>
          </w:rPr>
          <w:t>Joan Barrett</w:t>
        </w:r>
      </w:hyperlink>
      <w:r w:rsidRPr="00BB6EBB">
        <w:rPr>
          <w:rFonts w:ascii="Helvetica Neue" w:hAnsi="Helvetica Neue" w:cs="Helvetica Neue"/>
          <w:color w:val="646464"/>
          <w:szCs w:val="26"/>
        </w:rPr>
        <w:t xml:space="preserve"> </w:t>
      </w:r>
      <w:r w:rsidRPr="00BB6EBB">
        <w:rPr>
          <w:rFonts w:ascii="Helvetica Neue" w:hAnsi="Helvetica Neue" w:cs="Helvetica Neue"/>
          <w:color w:val="C1C1C1"/>
          <w:szCs w:val="20"/>
        </w:rPr>
        <w:t>•</w:t>
      </w:r>
      <w:r w:rsidRPr="00BB6EBB">
        <w:rPr>
          <w:rFonts w:ascii="Helvetica Neue" w:hAnsi="Helvetica Neue" w:cs="Helvetica Neue"/>
          <w:color w:val="646464"/>
          <w:szCs w:val="26"/>
        </w:rPr>
        <w:t xml:space="preserve"> </w:t>
      </w:r>
      <w:hyperlink r:id="rId33" w:history="1">
        <w:r w:rsidRPr="00BB6EBB">
          <w:rPr>
            <w:rFonts w:ascii="Helvetica Neue Medium" w:hAnsi="Helvetica Neue Medium" w:cs="Helvetica Neue Medium"/>
            <w:color w:val="021D2D"/>
          </w:rPr>
          <w:t>2 years ago</w:t>
        </w:r>
      </w:hyperlink>
      <w:r w:rsidRPr="00BB6EBB">
        <w:rPr>
          <w:rFonts w:ascii="Helvetica Neue" w:hAnsi="Helvetica Neue" w:cs="Helvetica Neue"/>
          <w:color w:val="646464"/>
          <w:szCs w:val="26"/>
        </w:rPr>
        <w:t xml:space="preserve">  </w:t>
      </w:r>
      <w:r w:rsidRPr="00BB6EBB">
        <w:rPr>
          <w:rFonts w:ascii="Helvetica Neue" w:hAnsi="Helvetica Neue" w:cs="Helvetica Neue"/>
          <w:color w:val="303539"/>
          <w:szCs w:val="30"/>
        </w:rPr>
        <w:t xml:space="preserve">This is one of the best articles about creating an </w:t>
      </w:r>
      <w:proofErr w:type="spellStart"/>
      <w:r w:rsidRPr="00BB6EBB">
        <w:rPr>
          <w:rFonts w:ascii="Helvetica Neue" w:hAnsi="Helvetica Neue" w:cs="Helvetica Neue"/>
          <w:color w:val="303539"/>
          <w:szCs w:val="30"/>
        </w:rPr>
        <w:t>infographic</w:t>
      </w:r>
      <w:proofErr w:type="spellEnd"/>
      <w:r w:rsidRPr="00BB6EBB">
        <w:rPr>
          <w:rFonts w:ascii="Helvetica Neue" w:hAnsi="Helvetica Neue" w:cs="Helvetica Neue"/>
          <w:color w:val="303539"/>
          <w:szCs w:val="30"/>
        </w:rPr>
        <w:t xml:space="preserve"> I've seen. Most just focus on topical content ideas and design concepts. This digs much deeper and provides awesome advice on how to really do the research necessary and execute the process effectively. Well done</w:t>
      </w:r>
      <w:proofErr w:type="gramStart"/>
      <w:r w:rsidRPr="00BB6EBB">
        <w:rPr>
          <w:rFonts w:ascii="Helvetica Neue" w:hAnsi="Helvetica Neue" w:cs="Helvetica Neue"/>
          <w:color w:val="303539"/>
          <w:szCs w:val="30"/>
        </w:rPr>
        <w:t>! </w:t>
      </w:r>
      <w:proofErr w:type="gramEnd"/>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color w:val="303539"/>
          <w:kern w:val="1"/>
          <w:szCs w:val="30"/>
        </w:rPr>
        <w:tab/>
      </w:r>
      <w:r w:rsidRPr="00BB6EBB">
        <w:rPr>
          <w:rFonts w:ascii="Helvetica Neue" w:hAnsi="Helvetica Neue" w:cs="Helvetica Neue"/>
          <w:color w:val="303539"/>
          <w:kern w:val="1"/>
          <w:szCs w:val="30"/>
        </w:rPr>
        <w:tab/>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17232C"/>
          <w:szCs w:val="26"/>
        </w:rPr>
      </w:pPr>
      <w:r w:rsidRPr="00BB6EBB">
        <w:rPr>
          <w:rFonts w:ascii="Helvetica Neue" w:hAnsi="Helvetica Neue" w:cs="Helvetica Neue"/>
          <w:color w:val="303539"/>
          <w:kern w:val="1"/>
          <w:szCs w:val="30"/>
        </w:rPr>
        <w:tab/>
      </w:r>
      <w:r w:rsidRPr="00BB6EBB">
        <w:rPr>
          <w:rFonts w:ascii="Helvetica Neue" w:hAnsi="Helvetica Neue" w:cs="Helvetica Neue"/>
          <w:color w:val="303539"/>
          <w:kern w:val="1"/>
          <w:szCs w:val="30"/>
        </w:rPr>
        <w:tab/>
      </w:r>
      <w:r w:rsidRPr="00BB6EBB">
        <w:rPr>
          <w:rFonts w:ascii="Helvetica Neue" w:hAnsi="Helvetica Neue" w:cs="Helvetica Neue"/>
          <w:color w:val="303539"/>
          <w:szCs w:val="30"/>
        </w:rPr>
        <w:t>  </w:t>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17232C"/>
          <w:szCs w:val="26"/>
        </w:rPr>
      </w:pP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szCs w:val="26"/>
        </w:rPr>
        <w:t>1</w:t>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C1C1C1"/>
          <w:szCs w:val="22"/>
        </w:rPr>
      </w:pPr>
      <w:r w:rsidRPr="00BB6EBB">
        <w:rPr>
          <w:rFonts w:ascii="Helvetica Neue" w:hAnsi="Helvetica Neue" w:cs="Helvetica Neue"/>
          <w:color w:val="C1C1C1"/>
          <w:kern w:val="1"/>
          <w:szCs w:val="22"/>
        </w:rPr>
        <w:tab/>
      </w:r>
      <w:r w:rsidRPr="00BB6EBB">
        <w:rPr>
          <w:rFonts w:ascii="Helvetica Neue" w:hAnsi="Helvetica Neue" w:cs="Helvetica Neue"/>
          <w:color w:val="C1C1C1"/>
          <w:kern w:val="1"/>
          <w:szCs w:val="22"/>
        </w:rPr>
        <w:tab/>
      </w:r>
      <w:r w:rsidRPr="00BB6EBB">
        <w:rPr>
          <w:rFonts w:ascii="Helvetica Neue" w:hAnsi="Helvetica Neue" w:cs="Helvetica Neue"/>
          <w:color w:val="C1C1C1"/>
          <w:szCs w:val="22"/>
        </w:rPr>
        <w:t>•</w:t>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17232C"/>
          <w:szCs w:val="26"/>
        </w:rPr>
      </w:pP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szCs w:val="26"/>
        </w:rPr>
        <w:t>Share ›</w:t>
      </w:r>
    </w:p>
    <w:p w:rsidR="00BB6EBB" w:rsidRPr="00BB6EBB" w:rsidRDefault="00BB6EBB" w:rsidP="00BB6EBB">
      <w:pPr>
        <w:widowControl w:val="0"/>
        <w:numPr>
          <w:ilvl w:val="1"/>
          <w:numId w:val="10"/>
        </w:numPr>
        <w:tabs>
          <w:tab w:val="left" w:pos="940"/>
          <w:tab w:val="left" w:pos="1440"/>
        </w:tabs>
        <w:autoSpaceDE w:val="0"/>
        <w:autoSpaceDN w:val="0"/>
        <w:adjustRightInd w:val="0"/>
        <w:spacing w:after="140"/>
        <w:ind w:right="140" w:hanging="1440"/>
        <w:rPr>
          <w:rFonts w:ascii="Helvetica Neue" w:hAnsi="Helvetica Neue" w:cs="Helvetica Neue"/>
          <w:color w:val="17232C"/>
          <w:szCs w:val="26"/>
        </w:rPr>
      </w:pP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szCs w:val="26"/>
        </w:rPr>
        <w:t>Twitter</w:t>
      </w:r>
    </w:p>
    <w:p w:rsidR="00BB6EBB" w:rsidRPr="00BB6EBB" w:rsidRDefault="00BB6EBB" w:rsidP="00BB6EBB">
      <w:pPr>
        <w:widowControl w:val="0"/>
        <w:numPr>
          <w:ilvl w:val="1"/>
          <w:numId w:val="10"/>
        </w:numPr>
        <w:tabs>
          <w:tab w:val="left" w:pos="940"/>
          <w:tab w:val="left" w:pos="1440"/>
        </w:tabs>
        <w:autoSpaceDE w:val="0"/>
        <w:autoSpaceDN w:val="0"/>
        <w:adjustRightInd w:val="0"/>
        <w:spacing w:after="140"/>
        <w:ind w:right="140" w:hanging="1440"/>
        <w:rPr>
          <w:rFonts w:ascii="Helvetica Neue" w:hAnsi="Helvetica Neue" w:cs="Helvetica Neue"/>
          <w:color w:val="17232C"/>
          <w:szCs w:val="26"/>
        </w:rPr>
      </w:pP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kern w:val="1"/>
          <w:szCs w:val="26"/>
        </w:rPr>
        <w:tab/>
      </w:r>
      <w:proofErr w:type="spellStart"/>
      <w:r w:rsidRPr="00BB6EBB">
        <w:rPr>
          <w:rFonts w:ascii="Helvetica Neue Medium" w:hAnsi="Helvetica Neue Medium" w:cs="Helvetica Neue Medium"/>
          <w:color w:val="021D2D"/>
          <w:szCs w:val="26"/>
        </w:rPr>
        <w:t>Facebook</w:t>
      </w:r>
      <w:proofErr w:type="spellEnd"/>
    </w:p>
    <w:p w:rsidR="00BB6EBB" w:rsidRPr="00BB6EBB" w:rsidRDefault="00BB6EBB" w:rsidP="00BB6EBB">
      <w:pPr>
        <w:widowControl w:val="0"/>
        <w:numPr>
          <w:ilvl w:val="1"/>
          <w:numId w:val="10"/>
        </w:numPr>
        <w:tabs>
          <w:tab w:val="left" w:pos="940"/>
          <w:tab w:val="left" w:pos="1440"/>
        </w:tabs>
        <w:autoSpaceDE w:val="0"/>
        <w:autoSpaceDN w:val="0"/>
        <w:adjustRightInd w:val="0"/>
        <w:spacing w:after="140"/>
        <w:ind w:right="140" w:hanging="1440"/>
        <w:rPr>
          <w:rFonts w:ascii="Helvetica Neue" w:hAnsi="Helvetica Neue" w:cs="Helvetica Neue"/>
          <w:color w:val="17232C"/>
          <w:szCs w:val="26"/>
        </w:rPr>
      </w:pP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kern w:val="1"/>
          <w:szCs w:val="26"/>
        </w:rPr>
        <w:tab/>
      </w:r>
      <w:hyperlink r:id="rId34" w:history="1">
        <w:r w:rsidRPr="00BB6EBB">
          <w:rPr>
            <w:rFonts w:ascii="Helvetica Neue Medium" w:hAnsi="Helvetica Neue Medium" w:cs="Helvetica Neue Medium"/>
            <w:color w:val="021D2D"/>
            <w:szCs w:val="26"/>
          </w:rPr>
          <w:t>Link</w:t>
        </w:r>
      </w:hyperlink>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17232C"/>
          <w:szCs w:val="26"/>
        </w:rPr>
      </w:pPr>
      <w:r w:rsidRPr="00BB6EBB">
        <w:rPr>
          <w:rFonts w:ascii="Helvetica Neue" w:hAnsi="Helvetica Neue" w:cs="Helvetica Neue"/>
          <w:color w:val="17232C"/>
          <w:kern w:val="1"/>
          <w:szCs w:val="26"/>
        </w:rPr>
        <w:tab/>
      </w:r>
      <w:r w:rsidRPr="00BB6EBB">
        <w:rPr>
          <w:rFonts w:ascii="Helvetica Neue" w:hAnsi="Helvetica Neue" w:cs="Helvetica Neue"/>
          <w:color w:val="17232C"/>
          <w:kern w:val="1"/>
          <w:szCs w:val="26"/>
        </w:rPr>
        <w:tab/>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color w:val="17232C"/>
          <w:kern w:val="1"/>
          <w:szCs w:val="30"/>
        </w:rPr>
        <w:tab/>
      </w:r>
      <w:r w:rsidRPr="00BB6EBB">
        <w:rPr>
          <w:rFonts w:ascii="Helvetica Neue" w:hAnsi="Helvetica Neue" w:cs="Helvetica Neue"/>
          <w:color w:val="17232C"/>
          <w:kern w:val="1"/>
          <w:szCs w:val="30"/>
        </w:rPr>
        <w:tab/>
      </w:r>
      <w:r w:rsidRPr="00BB6EBB">
        <w:rPr>
          <w:rFonts w:ascii="Helvetica Neue" w:hAnsi="Helvetica Neue" w:cs="Helvetica Neue"/>
          <w:color w:val="17232C"/>
          <w:szCs w:val="30"/>
        </w:rPr>
        <w:t>  </w:t>
      </w:r>
      <w:r w:rsidRPr="00BB6EBB">
        <w:rPr>
          <w:rFonts w:ascii="Helvetica Neue" w:hAnsi="Helvetica Neue" w:cs="Helvetica Neue"/>
          <w:color w:val="303539"/>
          <w:szCs w:val="30"/>
        </w:rPr>
        <w:t>   </w:t>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color w:val="303539"/>
          <w:kern w:val="1"/>
          <w:szCs w:val="30"/>
        </w:rPr>
        <w:tab/>
      </w:r>
      <w:r w:rsidRPr="00BB6EBB">
        <w:rPr>
          <w:rFonts w:ascii="Helvetica Neue" w:hAnsi="Helvetica Neue" w:cs="Helvetica Neue"/>
          <w:color w:val="303539"/>
          <w:kern w:val="1"/>
          <w:szCs w:val="30"/>
        </w:rPr>
        <w:tab/>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color w:val="303539"/>
          <w:kern w:val="1"/>
          <w:szCs w:val="30"/>
        </w:rPr>
        <w:tab/>
      </w:r>
      <w:r w:rsidRPr="00BB6EBB">
        <w:rPr>
          <w:rFonts w:ascii="Helvetica Neue" w:hAnsi="Helvetica Neue" w:cs="Helvetica Neue"/>
          <w:color w:val="303539"/>
          <w:kern w:val="1"/>
          <w:szCs w:val="30"/>
        </w:rPr>
        <w:tab/>
      </w:r>
    </w:p>
    <w:p w:rsidR="00BB6EBB" w:rsidRPr="00BB6EBB" w:rsidRDefault="00BB6EBB" w:rsidP="00BB6EBB">
      <w:pPr>
        <w:widowControl w:val="0"/>
        <w:numPr>
          <w:ilvl w:val="1"/>
          <w:numId w:val="10"/>
        </w:numPr>
        <w:tabs>
          <w:tab w:val="left" w:pos="940"/>
          <w:tab w:val="left" w:pos="1440"/>
        </w:tabs>
        <w:autoSpaceDE w:val="0"/>
        <w:autoSpaceDN w:val="0"/>
        <w:adjustRightInd w:val="0"/>
        <w:ind w:hanging="1440"/>
        <w:rPr>
          <w:rFonts w:ascii="Helvetica Neue" w:hAnsi="Helvetica Neue" w:cs="Helvetica Neue"/>
          <w:color w:val="303539"/>
          <w:szCs w:val="30"/>
        </w:rPr>
      </w:pPr>
      <w:r w:rsidRPr="00BB6EBB">
        <w:rPr>
          <w:rFonts w:ascii="Helvetica Neue" w:hAnsi="Helvetica Neue" w:cs="Helvetica Neue"/>
          <w:color w:val="303539"/>
          <w:kern w:val="1"/>
          <w:szCs w:val="40"/>
        </w:rPr>
        <w:tab/>
      </w:r>
      <w:r w:rsidRPr="00BB6EBB">
        <w:rPr>
          <w:rFonts w:ascii="Helvetica Neue" w:hAnsi="Helvetica Neue" w:cs="Helvetica Neue"/>
          <w:color w:val="303539"/>
          <w:kern w:val="1"/>
          <w:szCs w:val="40"/>
        </w:rPr>
        <w:tab/>
      </w:r>
      <w:r w:rsidRPr="00BB6EBB">
        <w:rPr>
          <w:rFonts w:ascii="Helvetica Neue" w:hAnsi="Helvetica Neue" w:cs="Helvetica Neue"/>
          <w:color w:val="303539"/>
          <w:szCs w:val="40"/>
        </w:rPr>
        <w:t>−</w:t>
      </w:r>
    </w:p>
    <w:p w:rsidR="00BB6EBB" w:rsidRPr="00BB6EBB" w:rsidRDefault="00BB6EBB" w:rsidP="00BB6EBB">
      <w:pPr>
        <w:widowControl w:val="0"/>
        <w:numPr>
          <w:ilvl w:val="1"/>
          <w:numId w:val="10"/>
        </w:numPr>
        <w:tabs>
          <w:tab w:val="left" w:pos="940"/>
          <w:tab w:val="left" w:pos="1440"/>
        </w:tabs>
        <w:autoSpaceDE w:val="0"/>
        <w:autoSpaceDN w:val="0"/>
        <w:adjustRightInd w:val="0"/>
        <w:ind w:hanging="1440"/>
        <w:rPr>
          <w:rFonts w:ascii="Helvetica Neue" w:hAnsi="Helvetica Neue" w:cs="Helvetica Neue"/>
          <w:color w:val="303539"/>
          <w:szCs w:val="30"/>
        </w:rPr>
      </w:pPr>
      <w:r w:rsidRPr="00BB6EBB">
        <w:rPr>
          <w:rFonts w:ascii="Helvetica Neue" w:hAnsi="Helvetica Neue" w:cs="Helvetica Neue"/>
          <w:color w:val="303539"/>
          <w:kern w:val="1"/>
          <w:szCs w:val="30"/>
        </w:rPr>
        <w:tab/>
      </w:r>
      <w:r w:rsidRPr="00BB6EBB">
        <w:rPr>
          <w:rFonts w:ascii="Helvetica Neue" w:hAnsi="Helvetica Neue" w:cs="Helvetica Neue"/>
          <w:color w:val="303539"/>
          <w:kern w:val="1"/>
          <w:szCs w:val="30"/>
        </w:rPr>
        <w:tab/>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2276DD"/>
          <w:szCs w:val="30"/>
        </w:rPr>
      </w:pPr>
      <w:r w:rsidRPr="00BB6EBB">
        <w:rPr>
          <w:rFonts w:ascii="Helvetica Neue" w:hAnsi="Helvetica Neue" w:cs="Helvetica Neue"/>
          <w:color w:val="303539"/>
          <w:kern w:val="1"/>
          <w:szCs w:val="30"/>
        </w:rPr>
        <w:tab/>
      </w:r>
      <w:r w:rsidRPr="00BB6EBB">
        <w:rPr>
          <w:rFonts w:ascii="Helvetica Neue" w:hAnsi="Helvetica Neue" w:cs="Helvetica Neue"/>
          <w:color w:val="303539"/>
          <w:kern w:val="1"/>
          <w:szCs w:val="30"/>
        </w:rPr>
        <w:tab/>
      </w:r>
      <w:r w:rsidRPr="00BB6EBB">
        <w:rPr>
          <w:rFonts w:ascii="Helvetica Neue" w:hAnsi="Helvetica Neue" w:cs="Helvetica Neue"/>
          <w:color w:val="303539"/>
          <w:szCs w:val="30"/>
        </w:rPr>
        <w:t> </w:t>
      </w:r>
      <w:r w:rsidRPr="00BB6EBB">
        <w:rPr>
          <w:rFonts w:ascii="Helvetica Neue" w:hAnsi="Helvetica Neue" w:cs="Helvetica Neue"/>
          <w:color w:val="303539"/>
          <w:szCs w:val="30"/>
        </w:rPr>
        <w:fldChar w:fldCharType="begin"/>
      </w:r>
      <w:r w:rsidRPr="00BB6EBB">
        <w:rPr>
          <w:rFonts w:ascii="Helvetica Neue" w:hAnsi="Helvetica Neue" w:cs="Helvetica Neue"/>
          <w:color w:val="303539"/>
          <w:szCs w:val="30"/>
        </w:rPr>
        <w:instrText>HYPERLINK "https://disqus.com/by/aaronvianno/"</w:instrText>
      </w:r>
      <w:r w:rsidRPr="00BB6EBB">
        <w:rPr>
          <w:rFonts w:ascii="Helvetica Neue" w:hAnsi="Helvetica Neue" w:cs="Helvetica Neue"/>
          <w:color w:val="303539"/>
          <w:szCs w:val="30"/>
        </w:rPr>
      </w:r>
      <w:r w:rsidRPr="00BB6EBB">
        <w:rPr>
          <w:rFonts w:ascii="Helvetica Neue" w:hAnsi="Helvetica Neue" w:cs="Helvetica Neue"/>
          <w:color w:val="303539"/>
          <w:szCs w:val="30"/>
        </w:rPr>
        <w:fldChar w:fldCharType="separate"/>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color w:val="303539"/>
          <w:szCs w:val="30"/>
        </w:rPr>
        <w:fldChar w:fldCharType="end"/>
      </w:r>
      <w:r w:rsidRPr="00BB6EBB">
        <w:rPr>
          <w:rFonts w:ascii="Helvetica Neue" w:hAnsi="Helvetica Neue" w:cs="Helvetica Neue"/>
          <w:color w:val="2276DD"/>
          <w:kern w:val="1"/>
          <w:szCs w:val="30"/>
        </w:rPr>
        <w:tab/>
      </w:r>
      <w:r w:rsidRPr="00BB6EBB">
        <w:rPr>
          <w:rFonts w:ascii="Helvetica Neue" w:hAnsi="Helvetica Neue" w:cs="Helvetica Neue"/>
          <w:color w:val="2276DD"/>
          <w:kern w:val="1"/>
          <w:szCs w:val="30"/>
        </w:rPr>
        <w:tab/>
      </w:r>
      <w:r w:rsidRPr="00BB6EBB">
        <w:rPr>
          <w:rFonts w:ascii="Helvetica Neue" w:hAnsi="Helvetica Neue" w:cs="Helvetica Neue"/>
          <w:color w:val="2276DD"/>
          <w:szCs w:val="30"/>
        </w:rPr>
        <w:t> </w:t>
      </w:r>
      <w:r w:rsidRPr="00BB6EBB">
        <w:rPr>
          <w:rFonts w:ascii="Helvetica Neue" w:hAnsi="Helvetica Neue" w:cs="Helvetica Neue"/>
          <w:color w:val="303539"/>
          <w:szCs w:val="30"/>
        </w:rPr>
        <w:t> </w:t>
      </w:r>
      <w:hyperlink r:id="rId35" w:history="1">
        <w:r w:rsidRPr="00BB6EBB">
          <w:rPr>
            <w:rFonts w:ascii="Helvetica Neue" w:hAnsi="Helvetica Neue" w:cs="Helvetica Neue"/>
            <w:b/>
            <w:bCs/>
            <w:color w:val="646464"/>
            <w:szCs w:val="26"/>
          </w:rPr>
          <w:t xml:space="preserve">Aaron </w:t>
        </w:r>
        <w:proofErr w:type="spellStart"/>
        <w:r w:rsidRPr="00BB6EBB">
          <w:rPr>
            <w:rFonts w:ascii="Helvetica Neue" w:hAnsi="Helvetica Neue" w:cs="Helvetica Neue"/>
            <w:b/>
            <w:bCs/>
            <w:color w:val="646464"/>
            <w:szCs w:val="26"/>
          </w:rPr>
          <w:t>Vianno</w:t>
        </w:r>
        <w:proofErr w:type="spellEnd"/>
        <w:r w:rsidRPr="00BB6EBB">
          <w:rPr>
            <w:rFonts w:ascii="Helvetica Neue" w:hAnsi="Helvetica Neue" w:cs="Helvetica Neue"/>
            <w:b/>
            <w:bCs/>
            <w:color w:val="646464"/>
            <w:szCs w:val="26"/>
          </w:rPr>
          <w:t xml:space="preserve"> Almeida</w:t>
        </w:r>
      </w:hyperlink>
      <w:r w:rsidRPr="00BB6EBB">
        <w:rPr>
          <w:rFonts w:ascii="Helvetica Neue" w:hAnsi="Helvetica Neue" w:cs="Helvetica Neue"/>
          <w:color w:val="646464"/>
          <w:szCs w:val="26"/>
        </w:rPr>
        <w:t xml:space="preserve"> </w:t>
      </w:r>
      <w:r w:rsidRPr="00BB6EBB">
        <w:rPr>
          <w:rFonts w:ascii="Helvetica Neue" w:hAnsi="Helvetica Neue" w:cs="Helvetica Neue"/>
          <w:color w:val="C1C1C1"/>
          <w:szCs w:val="20"/>
        </w:rPr>
        <w:t>•</w:t>
      </w:r>
      <w:r w:rsidRPr="00BB6EBB">
        <w:rPr>
          <w:rFonts w:ascii="Helvetica Neue" w:hAnsi="Helvetica Neue" w:cs="Helvetica Neue"/>
          <w:color w:val="646464"/>
          <w:szCs w:val="26"/>
        </w:rPr>
        <w:t xml:space="preserve"> </w:t>
      </w:r>
      <w:hyperlink r:id="rId36" w:history="1">
        <w:r w:rsidRPr="00BB6EBB">
          <w:rPr>
            <w:rFonts w:ascii="Helvetica Neue Medium" w:hAnsi="Helvetica Neue Medium" w:cs="Helvetica Neue Medium"/>
            <w:color w:val="021D2D"/>
          </w:rPr>
          <w:t>2 years ago</w:t>
        </w:r>
      </w:hyperlink>
      <w:r w:rsidRPr="00BB6EBB">
        <w:rPr>
          <w:rFonts w:ascii="Helvetica Neue" w:hAnsi="Helvetica Neue" w:cs="Helvetica Neue"/>
          <w:color w:val="646464"/>
          <w:szCs w:val="26"/>
        </w:rPr>
        <w:t xml:space="preserve">  </w:t>
      </w:r>
      <w:r w:rsidRPr="00BB6EBB">
        <w:rPr>
          <w:rFonts w:ascii="Helvetica Neue" w:hAnsi="Helvetica Neue" w:cs="Helvetica Neue"/>
          <w:color w:val="303539"/>
          <w:szCs w:val="30"/>
        </w:rPr>
        <w:t>Good stuff. Bookmarking it</w:t>
      </w:r>
      <w:proofErr w:type="gramStart"/>
      <w:r w:rsidRPr="00BB6EBB">
        <w:rPr>
          <w:rFonts w:ascii="Helvetica Neue" w:hAnsi="Helvetica Neue" w:cs="Helvetica Neue"/>
          <w:color w:val="303539"/>
          <w:szCs w:val="30"/>
        </w:rPr>
        <w:t>! </w:t>
      </w:r>
      <w:proofErr w:type="gramEnd"/>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color w:val="303539"/>
          <w:kern w:val="1"/>
          <w:szCs w:val="30"/>
        </w:rPr>
        <w:tab/>
      </w:r>
      <w:r w:rsidRPr="00BB6EBB">
        <w:rPr>
          <w:rFonts w:ascii="Helvetica Neue" w:hAnsi="Helvetica Neue" w:cs="Helvetica Neue"/>
          <w:color w:val="303539"/>
          <w:kern w:val="1"/>
          <w:szCs w:val="30"/>
        </w:rPr>
        <w:tab/>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17232C"/>
          <w:szCs w:val="26"/>
        </w:rPr>
      </w:pPr>
      <w:r w:rsidRPr="00BB6EBB">
        <w:rPr>
          <w:rFonts w:ascii="Helvetica Neue" w:hAnsi="Helvetica Neue" w:cs="Helvetica Neue"/>
          <w:color w:val="303539"/>
          <w:kern w:val="1"/>
          <w:szCs w:val="30"/>
        </w:rPr>
        <w:tab/>
      </w:r>
      <w:r w:rsidRPr="00BB6EBB">
        <w:rPr>
          <w:rFonts w:ascii="Helvetica Neue" w:hAnsi="Helvetica Neue" w:cs="Helvetica Neue"/>
          <w:color w:val="303539"/>
          <w:kern w:val="1"/>
          <w:szCs w:val="30"/>
        </w:rPr>
        <w:tab/>
      </w:r>
      <w:r w:rsidRPr="00BB6EBB">
        <w:rPr>
          <w:rFonts w:ascii="Helvetica Neue" w:hAnsi="Helvetica Neue" w:cs="Helvetica Neue"/>
          <w:color w:val="303539"/>
          <w:szCs w:val="30"/>
        </w:rPr>
        <w:t>  </w:t>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17232C"/>
          <w:szCs w:val="26"/>
        </w:rPr>
      </w:pPr>
      <w:r w:rsidRPr="00BB6EBB">
        <w:rPr>
          <w:rFonts w:ascii="Helvetica Neue" w:hAnsi="Helvetica Neue" w:cs="Helvetica Neue"/>
          <w:color w:val="17232C"/>
          <w:kern w:val="1"/>
          <w:szCs w:val="26"/>
        </w:rPr>
        <w:tab/>
      </w:r>
      <w:r w:rsidRPr="00BB6EBB">
        <w:rPr>
          <w:rFonts w:ascii="Helvetica Neue" w:hAnsi="Helvetica Neue" w:cs="Helvetica Neue"/>
          <w:color w:val="17232C"/>
          <w:kern w:val="1"/>
          <w:szCs w:val="26"/>
        </w:rPr>
        <w:tab/>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C1C1C1"/>
          <w:szCs w:val="22"/>
        </w:rPr>
      </w:pPr>
      <w:r w:rsidRPr="00BB6EBB">
        <w:rPr>
          <w:rFonts w:ascii="Helvetica Neue" w:hAnsi="Helvetica Neue" w:cs="Helvetica Neue"/>
          <w:color w:val="C1C1C1"/>
          <w:kern w:val="1"/>
          <w:szCs w:val="22"/>
        </w:rPr>
        <w:tab/>
      </w:r>
      <w:r w:rsidRPr="00BB6EBB">
        <w:rPr>
          <w:rFonts w:ascii="Helvetica Neue" w:hAnsi="Helvetica Neue" w:cs="Helvetica Neue"/>
          <w:color w:val="C1C1C1"/>
          <w:kern w:val="1"/>
          <w:szCs w:val="22"/>
        </w:rPr>
        <w:tab/>
      </w:r>
      <w:r w:rsidRPr="00BB6EBB">
        <w:rPr>
          <w:rFonts w:ascii="Helvetica Neue" w:hAnsi="Helvetica Neue" w:cs="Helvetica Neue"/>
          <w:color w:val="C1C1C1"/>
          <w:szCs w:val="22"/>
        </w:rPr>
        <w:t>•</w:t>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17232C"/>
          <w:szCs w:val="26"/>
        </w:rPr>
      </w:pP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szCs w:val="26"/>
        </w:rPr>
        <w:t>Share ›</w:t>
      </w:r>
    </w:p>
    <w:p w:rsidR="00BB6EBB" w:rsidRPr="00BB6EBB" w:rsidRDefault="00BB6EBB" w:rsidP="00BB6EBB">
      <w:pPr>
        <w:widowControl w:val="0"/>
        <w:numPr>
          <w:ilvl w:val="1"/>
          <w:numId w:val="10"/>
        </w:numPr>
        <w:tabs>
          <w:tab w:val="left" w:pos="940"/>
          <w:tab w:val="left" w:pos="1440"/>
        </w:tabs>
        <w:autoSpaceDE w:val="0"/>
        <w:autoSpaceDN w:val="0"/>
        <w:adjustRightInd w:val="0"/>
        <w:spacing w:after="140"/>
        <w:ind w:right="140" w:hanging="1440"/>
        <w:rPr>
          <w:rFonts w:ascii="Helvetica Neue" w:hAnsi="Helvetica Neue" w:cs="Helvetica Neue"/>
          <w:color w:val="17232C"/>
          <w:szCs w:val="26"/>
        </w:rPr>
      </w:pP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szCs w:val="26"/>
        </w:rPr>
        <w:t>Twitter</w:t>
      </w:r>
    </w:p>
    <w:p w:rsidR="00BB6EBB" w:rsidRPr="00BB6EBB" w:rsidRDefault="00BB6EBB" w:rsidP="00BB6EBB">
      <w:pPr>
        <w:widowControl w:val="0"/>
        <w:numPr>
          <w:ilvl w:val="1"/>
          <w:numId w:val="10"/>
        </w:numPr>
        <w:tabs>
          <w:tab w:val="left" w:pos="940"/>
          <w:tab w:val="left" w:pos="1440"/>
        </w:tabs>
        <w:autoSpaceDE w:val="0"/>
        <w:autoSpaceDN w:val="0"/>
        <w:adjustRightInd w:val="0"/>
        <w:spacing w:after="140"/>
        <w:ind w:right="140" w:hanging="1440"/>
        <w:rPr>
          <w:rFonts w:ascii="Helvetica Neue" w:hAnsi="Helvetica Neue" w:cs="Helvetica Neue"/>
          <w:color w:val="17232C"/>
          <w:szCs w:val="26"/>
        </w:rPr>
      </w:pP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kern w:val="1"/>
          <w:szCs w:val="26"/>
        </w:rPr>
        <w:tab/>
      </w:r>
      <w:proofErr w:type="spellStart"/>
      <w:r w:rsidRPr="00BB6EBB">
        <w:rPr>
          <w:rFonts w:ascii="Helvetica Neue Medium" w:hAnsi="Helvetica Neue Medium" w:cs="Helvetica Neue Medium"/>
          <w:color w:val="021D2D"/>
          <w:szCs w:val="26"/>
        </w:rPr>
        <w:t>Facebook</w:t>
      </w:r>
      <w:proofErr w:type="spellEnd"/>
    </w:p>
    <w:p w:rsidR="00BB6EBB" w:rsidRPr="00BB6EBB" w:rsidRDefault="00BB6EBB" w:rsidP="00BB6EBB">
      <w:pPr>
        <w:widowControl w:val="0"/>
        <w:numPr>
          <w:ilvl w:val="1"/>
          <w:numId w:val="10"/>
        </w:numPr>
        <w:tabs>
          <w:tab w:val="left" w:pos="940"/>
          <w:tab w:val="left" w:pos="1440"/>
        </w:tabs>
        <w:autoSpaceDE w:val="0"/>
        <w:autoSpaceDN w:val="0"/>
        <w:adjustRightInd w:val="0"/>
        <w:spacing w:after="140"/>
        <w:ind w:right="140" w:hanging="1440"/>
        <w:rPr>
          <w:rFonts w:ascii="Helvetica Neue" w:hAnsi="Helvetica Neue" w:cs="Helvetica Neue"/>
          <w:color w:val="17232C"/>
          <w:szCs w:val="26"/>
        </w:rPr>
      </w:pPr>
      <w:r w:rsidRPr="00BB6EBB">
        <w:rPr>
          <w:rFonts w:ascii="Helvetica Neue Medium" w:hAnsi="Helvetica Neue Medium" w:cs="Helvetica Neue Medium"/>
          <w:color w:val="021D2D"/>
          <w:kern w:val="1"/>
          <w:szCs w:val="26"/>
        </w:rPr>
        <w:tab/>
      </w:r>
      <w:r w:rsidRPr="00BB6EBB">
        <w:rPr>
          <w:rFonts w:ascii="Helvetica Neue Medium" w:hAnsi="Helvetica Neue Medium" w:cs="Helvetica Neue Medium"/>
          <w:color w:val="021D2D"/>
          <w:kern w:val="1"/>
          <w:szCs w:val="26"/>
        </w:rPr>
        <w:tab/>
      </w:r>
      <w:hyperlink r:id="rId37" w:history="1">
        <w:r w:rsidRPr="00BB6EBB">
          <w:rPr>
            <w:rFonts w:ascii="Helvetica Neue Medium" w:hAnsi="Helvetica Neue Medium" w:cs="Helvetica Neue Medium"/>
            <w:color w:val="021D2D"/>
            <w:szCs w:val="26"/>
          </w:rPr>
          <w:t>Link</w:t>
        </w:r>
      </w:hyperlink>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17232C"/>
          <w:szCs w:val="26"/>
        </w:rPr>
      </w:pPr>
      <w:r w:rsidRPr="00BB6EBB">
        <w:rPr>
          <w:rFonts w:ascii="Helvetica Neue" w:hAnsi="Helvetica Neue" w:cs="Helvetica Neue"/>
          <w:color w:val="17232C"/>
          <w:kern w:val="1"/>
          <w:szCs w:val="26"/>
        </w:rPr>
        <w:tab/>
      </w:r>
      <w:r w:rsidRPr="00BB6EBB">
        <w:rPr>
          <w:rFonts w:ascii="Helvetica Neue" w:hAnsi="Helvetica Neue" w:cs="Helvetica Neue"/>
          <w:color w:val="17232C"/>
          <w:kern w:val="1"/>
          <w:szCs w:val="26"/>
        </w:rPr>
        <w:tab/>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color w:val="17232C"/>
          <w:kern w:val="1"/>
          <w:szCs w:val="30"/>
        </w:rPr>
        <w:tab/>
      </w:r>
      <w:r w:rsidRPr="00BB6EBB">
        <w:rPr>
          <w:rFonts w:ascii="Helvetica Neue" w:hAnsi="Helvetica Neue" w:cs="Helvetica Neue"/>
          <w:color w:val="17232C"/>
          <w:kern w:val="1"/>
          <w:szCs w:val="30"/>
        </w:rPr>
        <w:tab/>
      </w:r>
      <w:r w:rsidRPr="00BB6EBB">
        <w:rPr>
          <w:rFonts w:ascii="Helvetica Neue" w:hAnsi="Helvetica Neue" w:cs="Helvetica Neue"/>
          <w:color w:val="17232C"/>
          <w:szCs w:val="30"/>
        </w:rPr>
        <w:t>  </w:t>
      </w:r>
      <w:r w:rsidRPr="00BB6EBB">
        <w:rPr>
          <w:rFonts w:ascii="Helvetica Neue" w:hAnsi="Helvetica Neue" w:cs="Helvetica Neue"/>
          <w:color w:val="303539"/>
          <w:szCs w:val="30"/>
        </w:rPr>
        <w:t>   </w:t>
      </w:r>
    </w:p>
    <w:p w:rsidR="00BB6EBB" w:rsidRPr="00BB6EBB" w:rsidRDefault="00BB6EBB" w:rsidP="00BB6EBB">
      <w:pPr>
        <w:widowControl w:val="0"/>
        <w:numPr>
          <w:ilvl w:val="0"/>
          <w:numId w:val="10"/>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color w:val="303539"/>
          <w:kern w:val="1"/>
          <w:szCs w:val="30"/>
        </w:rPr>
        <w:tab/>
      </w:r>
      <w:r w:rsidRPr="00BB6EBB">
        <w:rPr>
          <w:rFonts w:ascii="Helvetica Neue" w:hAnsi="Helvetica Neue" w:cs="Helvetica Neue"/>
          <w:color w:val="303539"/>
          <w:kern w:val="1"/>
          <w:szCs w:val="30"/>
        </w:rPr>
        <w:tab/>
      </w:r>
    </w:p>
    <w:p w:rsidR="00BB6EBB" w:rsidRPr="00BB6EBB" w:rsidRDefault="00BB6EBB" w:rsidP="00BB6EBB">
      <w:pPr>
        <w:widowControl w:val="0"/>
        <w:autoSpaceDE w:val="0"/>
        <w:autoSpaceDN w:val="0"/>
        <w:adjustRightInd w:val="0"/>
        <w:rPr>
          <w:rFonts w:ascii="Helvetica Neue" w:hAnsi="Helvetica Neue" w:cs="Helvetica Neue"/>
          <w:color w:val="303539"/>
          <w:szCs w:val="30"/>
        </w:rPr>
      </w:pPr>
    </w:p>
    <w:p w:rsidR="00BB6EBB" w:rsidRPr="00BB6EBB" w:rsidRDefault="00BB6EBB" w:rsidP="00BB6EBB">
      <w:pPr>
        <w:widowControl w:val="0"/>
        <w:numPr>
          <w:ilvl w:val="0"/>
          <w:numId w:val="11"/>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b/>
          <w:bCs/>
          <w:color w:val="021D2D"/>
          <w:kern w:val="1"/>
        </w:rPr>
        <w:tab/>
      </w:r>
      <w:r w:rsidRPr="00BB6EBB">
        <w:rPr>
          <w:rFonts w:ascii="Helvetica Neue" w:hAnsi="Helvetica Neue" w:cs="Helvetica Neue"/>
          <w:b/>
          <w:bCs/>
          <w:color w:val="021D2D"/>
          <w:kern w:val="1"/>
        </w:rPr>
        <w:tab/>
      </w:r>
      <w:hyperlink r:id="rId38" w:history="1">
        <w:r w:rsidRPr="00BB6EBB">
          <w:rPr>
            <w:rFonts w:ascii="Helvetica Neue" w:hAnsi="Helvetica Neue" w:cs="Helvetica Neue"/>
            <w:b/>
            <w:bCs/>
            <w:color w:val="021D2D"/>
          </w:rPr>
          <w:t xml:space="preserve">Powered by </w:t>
        </w:r>
        <w:proofErr w:type="spellStart"/>
        <w:r w:rsidRPr="00BB6EBB">
          <w:rPr>
            <w:rFonts w:ascii="Helvetica Neue" w:hAnsi="Helvetica Neue" w:cs="Helvetica Neue"/>
            <w:b/>
            <w:bCs/>
            <w:color w:val="021D2D"/>
          </w:rPr>
          <w:t>Disqus</w:t>
        </w:r>
        <w:proofErr w:type="spellEnd"/>
      </w:hyperlink>
    </w:p>
    <w:p w:rsidR="00BB6EBB" w:rsidRPr="00BB6EBB" w:rsidRDefault="00BB6EBB" w:rsidP="00BB6EBB">
      <w:pPr>
        <w:widowControl w:val="0"/>
        <w:numPr>
          <w:ilvl w:val="0"/>
          <w:numId w:val="11"/>
        </w:numPr>
        <w:tabs>
          <w:tab w:val="left" w:pos="220"/>
          <w:tab w:val="left" w:pos="720"/>
        </w:tabs>
        <w:autoSpaceDE w:val="0"/>
        <w:autoSpaceDN w:val="0"/>
        <w:adjustRightInd w:val="0"/>
        <w:spacing w:after="580"/>
        <w:ind w:right="580" w:hanging="720"/>
        <w:rPr>
          <w:rFonts w:ascii="Helvetica Neue" w:hAnsi="Helvetica Neue" w:cs="Helvetica Neue"/>
          <w:color w:val="303539"/>
          <w:szCs w:val="30"/>
        </w:rPr>
      </w:pPr>
      <w:r w:rsidRPr="00BB6EBB">
        <w:rPr>
          <w:rFonts w:ascii="Helvetica Neue" w:hAnsi="Helvetica Neue" w:cs="Helvetica Neue"/>
          <w:b/>
          <w:bCs/>
          <w:i/>
          <w:iCs/>
          <w:color w:val="021D2D"/>
          <w:kern w:val="1"/>
          <w:szCs w:val="38"/>
        </w:rPr>
        <w:tab/>
      </w:r>
      <w:r w:rsidRPr="00BB6EBB">
        <w:rPr>
          <w:rFonts w:ascii="Helvetica Neue" w:hAnsi="Helvetica Neue" w:cs="Helvetica Neue"/>
          <w:b/>
          <w:bCs/>
          <w:i/>
          <w:iCs/>
          <w:color w:val="021D2D"/>
          <w:kern w:val="1"/>
          <w:szCs w:val="38"/>
        </w:rPr>
        <w:tab/>
      </w:r>
      <w:r w:rsidRPr="00BB6EBB">
        <w:rPr>
          <w:rFonts w:ascii="Helvetica Neue" w:hAnsi="Helvetica Neue" w:cs="Helvetica Neue"/>
          <w:b/>
          <w:bCs/>
          <w:i/>
          <w:iCs/>
          <w:color w:val="021D2D"/>
          <w:szCs w:val="38"/>
        </w:rPr>
        <w:t> </w:t>
      </w:r>
      <w:r w:rsidRPr="00BB6EBB">
        <w:rPr>
          <w:rFonts w:ascii="Helvetica Neue" w:hAnsi="Helvetica Neue" w:cs="Helvetica Neue"/>
          <w:b/>
          <w:bCs/>
          <w:color w:val="021D2D"/>
        </w:rPr>
        <w:t xml:space="preserve">Subscribe </w:t>
      </w:r>
      <w:r w:rsidRPr="00BB6EBB">
        <w:rPr>
          <w:rFonts w:ascii="Helvetica Neue" w:hAnsi="Helvetica Neue" w:cs="Helvetica Neue"/>
          <w:b/>
          <w:bCs/>
          <w:i/>
          <w:iCs/>
          <w:color w:val="7FC037"/>
        </w:rPr>
        <w:t> </w:t>
      </w:r>
    </w:p>
    <w:p w:rsidR="00BB6EBB" w:rsidRPr="00BB6EBB" w:rsidRDefault="00BB6EBB" w:rsidP="00BB6EBB">
      <w:pPr>
        <w:widowControl w:val="0"/>
        <w:numPr>
          <w:ilvl w:val="0"/>
          <w:numId w:val="11"/>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b/>
          <w:bCs/>
          <w:i/>
          <w:iCs/>
          <w:color w:val="021D2D"/>
          <w:kern w:val="1"/>
          <w:szCs w:val="36"/>
        </w:rPr>
        <w:tab/>
      </w:r>
      <w:r w:rsidRPr="00BB6EBB">
        <w:rPr>
          <w:rFonts w:ascii="Helvetica Neue" w:hAnsi="Helvetica Neue" w:cs="Helvetica Neue"/>
          <w:b/>
          <w:bCs/>
          <w:i/>
          <w:iCs/>
          <w:color w:val="021D2D"/>
          <w:kern w:val="1"/>
          <w:szCs w:val="36"/>
        </w:rPr>
        <w:tab/>
      </w:r>
      <w:hyperlink r:id="rId39" w:history="1">
        <w:r w:rsidRPr="00BB6EBB">
          <w:rPr>
            <w:rFonts w:ascii="Helvetica Neue" w:hAnsi="Helvetica Neue" w:cs="Helvetica Neue"/>
            <w:b/>
            <w:bCs/>
            <w:i/>
            <w:iCs/>
            <w:color w:val="021D2D"/>
            <w:szCs w:val="36"/>
          </w:rPr>
          <w:t> </w:t>
        </w:r>
        <w:r w:rsidRPr="00BB6EBB">
          <w:rPr>
            <w:rFonts w:ascii="Helvetica Neue" w:hAnsi="Helvetica Neue" w:cs="Helvetica Neue"/>
            <w:b/>
            <w:bCs/>
            <w:color w:val="021D2D"/>
          </w:rPr>
          <w:t xml:space="preserve">Add </w:t>
        </w:r>
        <w:proofErr w:type="spellStart"/>
        <w:r w:rsidRPr="00BB6EBB">
          <w:rPr>
            <w:rFonts w:ascii="Helvetica Neue" w:hAnsi="Helvetica Neue" w:cs="Helvetica Neue"/>
            <w:b/>
            <w:bCs/>
            <w:color w:val="021D2D"/>
          </w:rPr>
          <w:t>Disqus</w:t>
        </w:r>
        <w:proofErr w:type="spellEnd"/>
        <w:r w:rsidRPr="00BB6EBB">
          <w:rPr>
            <w:rFonts w:ascii="Helvetica Neue" w:hAnsi="Helvetica Neue" w:cs="Helvetica Neue"/>
            <w:b/>
            <w:bCs/>
            <w:color w:val="021D2D"/>
          </w:rPr>
          <w:t xml:space="preserve"> to your site</w:t>
        </w:r>
      </w:hyperlink>
    </w:p>
    <w:p w:rsidR="00BB6EBB" w:rsidRPr="00BB6EBB" w:rsidRDefault="00BB6EBB" w:rsidP="00BB6EBB">
      <w:pPr>
        <w:widowControl w:val="0"/>
        <w:numPr>
          <w:ilvl w:val="0"/>
          <w:numId w:val="11"/>
        </w:numPr>
        <w:tabs>
          <w:tab w:val="left" w:pos="220"/>
          <w:tab w:val="left" w:pos="720"/>
        </w:tabs>
        <w:autoSpaceDE w:val="0"/>
        <w:autoSpaceDN w:val="0"/>
        <w:adjustRightInd w:val="0"/>
        <w:ind w:hanging="720"/>
        <w:rPr>
          <w:rFonts w:ascii="Helvetica Neue" w:hAnsi="Helvetica Neue" w:cs="Helvetica Neue"/>
          <w:color w:val="303539"/>
          <w:szCs w:val="30"/>
        </w:rPr>
      </w:pPr>
      <w:r w:rsidRPr="00BB6EBB">
        <w:rPr>
          <w:rFonts w:ascii="Helvetica Neue" w:hAnsi="Helvetica Neue" w:cs="Helvetica Neue"/>
          <w:b/>
          <w:bCs/>
          <w:i/>
          <w:iCs/>
          <w:color w:val="021D2D"/>
          <w:kern w:val="1"/>
          <w:szCs w:val="32"/>
        </w:rPr>
        <w:tab/>
      </w:r>
      <w:r w:rsidRPr="00BB6EBB">
        <w:rPr>
          <w:rFonts w:ascii="Helvetica Neue" w:hAnsi="Helvetica Neue" w:cs="Helvetica Neue"/>
          <w:b/>
          <w:bCs/>
          <w:i/>
          <w:iCs/>
          <w:color w:val="021D2D"/>
          <w:kern w:val="1"/>
          <w:szCs w:val="32"/>
        </w:rPr>
        <w:tab/>
      </w:r>
      <w:hyperlink r:id="rId40" w:history="1">
        <w:r w:rsidRPr="00BB6EBB">
          <w:rPr>
            <w:rFonts w:ascii="Helvetica Neue" w:hAnsi="Helvetica Neue" w:cs="Helvetica Neue"/>
            <w:b/>
            <w:bCs/>
            <w:i/>
            <w:iCs/>
            <w:color w:val="021D2D"/>
            <w:szCs w:val="32"/>
          </w:rPr>
          <w:t> </w:t>
        </w:r>
        <w:r w:rsidRPr="00BB6EBB">
          <w:rPr>
            <w:rFonts w:ascii="Helvetica Neue" w:hAnsi="Helvetica Neue" w:cs="Helvetica Neue"/>
            <w:b/>
            <w:bCs/>
            <w:color w:val="021D2D"/>
          </w:rPr>
          <w:t>Privacy</w:t>
        </w:r>
      </w:hyperlink>
    </w:p>
    <w:p w:rsidR="00BB6EBB" w:rsidRPr="00BB6EBB" w:rsidRDefault="00BB6EBB" w:rsidP="00BB6EBB">
      <w:pPr>
        <w:widowControl w:val="0"/>
        <w:autoSpaceDE w:val="0"/>
        <w:autoSpaceDN w:val="0"/>
        <w:adjustRightInd w:val="0"/>
        <w:rPr>
          <w:rFonts w:ascii="Helvetica Neue" w:hAnsi="Helvetica Neue" w:cs="Helvetica Neue"/>
          <w:color w:val="1A1A1A"/>
          <w:szCs w:val="32"/>
        </w:rPr>
      </w:pPr>
      <w:r w:rsidRPr="00BB6EBB">
        <w:rPr>
          <w:rFonts w:ascii="Helvetica Neue" w:hAnsi="Helvetica Neue" w:cs="Helvetica Neue"/>
          <w:color w:val="1A1A1A"/>
          <w:szCs w:val="32"/>
        </w:rPr>
        <w:t>Sidebar</w:t>
      </w:r>
    </w:p>
    <w:p w:rsidR="00BB6EBB" w:rsidRPr="00BB6EBB" w:rsidRDefault="00BB6EBB" w:rsidP="00BB6EBB">
      <w:pPr>
        <w:widowControl w:val="0"/>
        <w:autoSpaceDE w:val="0"/>
        <w:autoSpaceDN w:val="0"/>
        <w:adjustRightInd w:val="0"/>
        <w:rPr>
          <w:rFonts w:ascii="Helvetica Neue" w:hAnsi="Helvetica Neue" w:cs="Helvetica Neue"/>
          <w:color w:val="1A1A1A"/>
          <w:szCs w:val="32"/>
        </w:rPr>
      </w:pPr>
      <w:r w:rsidRPr="00BB6EBB">
        <w:rPr>
          <w:rFonts w:ascii="Helvetica Neue" w:hAnsi="Helvetica Neue" w:cs="Helvetica Neue"/>
          <w:color w:val="1A1A1A"/>
          <w:szCs w:val="32"/>
        </w:rPr>
        <w:t>Display Footer Box on Large</w:t>
      </w:r>
    </w:p>
    <w:p w:rsidR="00BB6EBB" w:rsidRPr="00BB6EBB" w:rsidRDefault="00BB6EBB" w:rsidP="00BB6EBB">
      <w:pPr>
        <w:widowControl w:val="0"/>
        <w:autoSpaceDE w:val="0"/>
        <w:autoSpaceDN w:val="0"/>
        <w:adjustRightInd w:val="0"/>
        <w:rPr>
          <w:rFonts w:ascii="Helvetica Neue" w:hAnsi="Helvetica Neue" w:cs="Helvetica Neue"/>
          <w:color w:val="1A1A1A"/>
          <w:szCs w:val="32"/>
        </w:rPr>
      </w:pPr>
      <w:r w:rsidRPr="00BB6EBB">
        <w:rPr>
          <w:rFonts w:ascii="Helvetica Neue" w:hAnsi="Helvetica Neue" w:cs="Helvetica Neue"/>
          <w:color w:val="1A1A1A"/>
          <w:szCs w:val="32"/>
        </w:rPr>
        <w:t xml:space="preserve">Call </w:t>
      </w:r>
      <w:proofErr w:type="spellStart"/>
      <w:r w:rsidRPr="00BB6EBB">
        <w:rPr>
          <w:rFonts w:ascii="Helvetica Neue" w:hAnsi="Helvetica Neue" w:cs="Helvetica Neue"/>
          <w:color w:val="1A1A1A"/>
          <w:szCs w:val="32"/>
        </w:rPr>
        <w:t>footbox.php</w:t>
      </w:r>
      <w:proofErr w:type="spellEnd"/>
    </w:p>
    <w:p w:rsidR="00BB6EBB" w:rsidRPr="00BB6EBB" w:rsidRDefault="00BB6EBB" w:rsidP="00BB6EBB">
      <w:pPr>
        <w:widowControl w:val="0"/>
        <w:autoSpaceDE w:val="0"/>
        <w:autoSpaceDN w:val="0"/>
        <w:adjustRightInd w:val="0"/>
        <w:rPr>
          <w:rFonts w:ascii="Times" w:hAnsi="Times" w:cs="Times"/>
          <w:color w:val="CFD1D1"/>
          <w:szCs w:val="48"/>
        </w:rPr>
      </w:pPr>
      <w:r w:rsidRPr="00BB6EBB">
        <w:rPr>
          <w:rFonts w:ascii="Times" w:hAnsi="Times" w:cs="Times"/>
          <w:color w:val="CFD1D1"/>
          <w:szCs w:val="48"/>
        </w:rPr>
        <w:t>Join the 30,000+ marketers getting actionable advice each month</w:t>
      </w:r>
    </w:p>
    <w:p w:rsidR="00BB6EBB" w:rsidRPr="00BB6EBB" w:rsidRDefault="00BB6EBB" w:rsidP="00BB6EBB">
      <w:pPr>
        <w:widowControl w:val="0"/>
        <w:autoSpaceDE w:val="0"/>
        <w:autoSpaceDN w:val="0"/>
        <w:adjustRightInd w:val="0"/>
        <w:rPr>
          <w:rFonts w:ascii="Helvetica Neue" w:hAnsi="Helvetica Neue" w:cs="Helvetica Neue"/>
          <w:color w:val="1A1A1A"/>
          <w:szCs w:val="32"/>
        </w:rPr>
      </w:pPr>
    </w:p>
    <w:p w:rsidR="00BB6EBB" w:rsidRPr="00BB6EBB" w:rsidRDefault="00BB6EBB" w:rsidP="00BB6EBB">
      <w:pPr>
        <w:widowControl w:val="0"/>
        <w:autoSpaceDE w:val="0"/>
        <w:autoSpaceDN w:val="0"/>
        <w:adjustRightInd w:val="0"/>
        <w:rPr>
          <w:rFonts w:ascii="Helvetica Neue" w:hAnsi="Helvetica Neue" w:cs="Helvetica Neue"/>
          <w:color w:val="1A1A1A"/>
          <w:szCs w:val="32"/>
        </w:rPr>
      </w:pPr>
    </w:p>
    <w:p w:rsidR="00BB6EBB" w:rsidRPr="00BB6EBB" w:rsidRDefault="00BB6EBB" w:rsidP="00BB6EBB">
      <w:pPr>
        <w:widowControl w:val="0"/>
        <w:autoSpaceDE w:val="0"/>
        <w:autoSpaceDN w:val="0"/>
        <w:adjustRightInd w:val="0"/>
        <w:rPr>
          <w:rFonts w:ascii="Helvetica Neue" w:hAnsi="Helvetica Neue" w:cs="Helvetica Neue"/>
          <w:color w:val="1A1A1A"/>
          <w:szCs w:val="32"/>
        </w:rPr>
      </w:pPr>
      <w:hyperlink r:id="rId41" w:history="1">
        <w:r w:rsidRPr="00BB6EBB">
          <w:rPr>
            <w:rFonts w:ascii="Verdana" w:hAnsi="Verdana" w:cs="Verdana"/>
            <w:color w:val="CFD1D1"/>
            <w:szCs w:val="26"/>
          </w:rPr>
          <w:t>Marketing Reports</w:t>
        </w:r>
      </w:hyperlink>
    </w:p>
    <w:p w:rsidR="00BB6EBB" w:rsidRPr="00BB6EBB" w:rsidRDefault="00BB6EBB" w:rsidP="00BB6EBB">
      <w:pPr>
        <w:widowControl w:val="0"/>
        <w:autoSpaceDE w:val="0"/>
        <w:autoSpaceDN w:val="0"/>
        <w:adjustRightInd w:val="0"/>
        <w:rPr>
          <w:rFonts w:ascii="Helvetica Neue" w:hAnsi="Helvetica Neue" w:cs="Helvetica Neue"/>
          <w:color w:val="1A1A1A"/>
          <w:szCs w:val="32"/>
        </w:rPr>
      </w:pPr>
      <w:hyperlink r:id="rId42" w:history="1">
        <w:r w:rsidRPr="00BB6EBB">
          <w:rPr>
            <w:rFonts w:ascii="Verdana" w:hAnsi="Verdana" w:cs="Verdana"/>
            <w:color w:val="CFD1D1"/>
            <w:szCs w:val="26"/>
          </w:rPr>
          <w:t>SEO Website Auditor</w:t>
        </w:r>
      </w:hyperlink>
    </w:p>
    <w:p w:rsidR="00BB6EBB" w:rsidRPr="00BB6EBB" w:rsidRDefault="00BB6EBB" w:rsidP="00BB6EBB">
      <w:pPr>
        <w:widowControl w:val="0"/>
        <w:autoSpaceDE w:val="0"/>
        <w:autoSpaceDN w:val="0"/>
        <w:adjustRightInd w:val="0"/>
        <w:rPr>
          <w:rFonts w:ascii="Helvetica Neue" w:hAnsi="Helvetica Neue" w:cs="Helvetica Neue"/>
          <w:color w:val="1A1A1A"/>
          <w:szCs w:val="32"/>
        </w:rPr>
      </w:pPr>
      <w:hyperlink r:id="rId43" w:history="1">
        <w:r w:rsidRPr="00BB6EBB">
          <w:rPr>
            <w:rFonts w:ascii="Verdana" w:hAnsi="Verdana" w:cs="Verdana"/>
            <w:color w:val="CFD1D1"/>
            <w:szCs w:val="26"/>
          </w:rPr>
          <w:t>SEO Tools</w:t>
        </w:r>
      </w:hyperlink>
    </w:p>
    <w:p w:rsidR="00BB6EBB" w:rsidRPr="00BB6EBB" w:rsidRDefault="00BB6EBB" w:rsidP="00BB6EBB">
      <w:pPr>
        <w:widowControl w:val="0"/>
        <w:autoSpaceDE w:val="0"/>
        <w:autoSpaceDN w:val="0"/>
        <w:adjustRightInd w:val="0"/>
        <w:rPr>
          <w:rFonts w:ascii="Helvetica Neue" w:hAnsi="Helvetica Neue" w:cs="Helvetica Neue"/>
          <w:color w:val="1A1A1A"/>
          <w:szCs w:val="32"/>
        </w:rPr>
      </w:pPr>
      <w:hyperlink r:id="rId44" w:history="1">
        <w:r w:rsidRPr="00BB6EBB">
          <w:rPr>
            <w:rFonts w:ascii="Verdana" w:hAnsi="Verdana" w:cs="Verdana"/>
            <w:color w:val="CFD1D1"/>
            <w:szCs w:val="26"/>
          </w:rPr>
          <w:t>Social Media Tools</w:t>
        </w:r>
      </w:hyperlink>
    </w:p>
    <w:p w:rsidR="00BB6EBB" w:rsidRPr="00BB6EBB" w:rsidRDefault="00BB6EBB" w:rsidP="00BB6EBB">
      <w:pPr>
        <w:widowControl w:val="0"/>
        <w:autoSpaceDE w:val="0"/>
        <w:autoSpaceDN w:val="0"/>
        <w:adjustRightInd w:val="0"/>
        <w:rPr>
          <w:rFonts w:ascii="Helvetica Neue" w:hAnsi="Helvetica Neue" w:cs="Helvetica Neue"/>
          <w:color w:val="1A1A1A"/>
          <w:szCs w:val="32"/>
        </w:rPr>
      </w:pPr>
    </w:p>
    <w:p w:rsidR="00BB6EBB" w:rsidRPr="00BB6EBB" w:rsidRDefault="00BB6EBB" w:rsidP="00BB6EBB">
      <w:pPr>
        <w:widowControl w:val="0"/>
        <w:autoSpaceDE w:val="0"/>
        <w:autoSpaceDN w:val="0"/>
        <w:adjustRightInd w:val="0"/>
        <w:rPr>
          <w:rFonts w:ascii="Helvetica Neue" w:hAnsi="Helvetica Neue" w:cs="Helvetica Neue"/>
          <w:color w:val="1A1A1A"/>
          <w:szCs w:val="32"/>
        </w:rPr>
      </w:pPr>
      <w:hyperlink r:id="rId45" w:history="1">
        <w:r w:rsidRPr="00BB6EBB">
          <w:rPr>
            <w:rStyle w:val="Hyperlink"/>
          </w:rPr>
          <w:t>https://twitter.com/raventools</w:t>
        </w:r>
      </w:hyperlink>
      <w:r w:rsidRPr="00BB6EBB">
        <w:rPr>
          <w:rFonts w:ascii="Helvetica Neue" w:hAnsi="Helvetica Neue" w:cs="Helvetica Neue"/>
          <w:color w:val="1A1A1A"/>
          <w:szCs w:val="32"/>
        </w:rPr>
        <w:t xml:space="preserve"> </w:t>
      </w:r>
      <w:hyperlink r:id="rId46" w:history="1">
        <w:r w:rsidRPr="00BB6EBB">
          <w:rPr>
            <w:rStyle w:val="Hyperlink"/>
          </w:rPr>
          <w:t>https://www.facebook.com/raventools</w:t>
        </w:r>
      </w:hyperlink>
      <w:r w:rsidRPr="00BB6EBB">
        <w:rPr>
          <w:rFonts w:ascii="Helvetica Neue" w:hAnsi="Helvetica Neue" w:cs="Helvetica Neue"/>
          <w:color w:val="1A1A1A"/>
          <w:szCs w:val="32"/>
        </w:rPr>
        <w:t xml:space="preserve"> </w:t>
      </w:r>
      <w:hyperlink r:id="rId47" w:history="1">
        <w:r w:rsidRPr="00BB6EBB">
          <w:rPr>
            <w:rStyle w:val="Hyperlink"/>
          </w:rPr>
          <w:t>https://www.linkedin.com/in/raventools</w:t>
        </w:r>
      </w:hyperlink>
      <w:r w:rsidRPr="00BB6EBB">
        <w:rPr>
          <w:rFonts w:ascii="Helvetica Neue" w:hAnsi="Helvetica Neue" w:cs="Helvetica Neue"/>
          <w:color w:val="1A1A1A"/>
          <w:szCs w:val="32"/>
        </w:rPr>
        <w:t xml:space="preserve"> </w:t>
      </w:r>
      <w:hyperlink r:id="rId48" w:history="1">
        <w:r w:rsidRPr="00BB6EBB">
          <w:rPr>
            <w:rStyle w:val="Hyperlink"/>
          </w:rPr>
          <w:t>https://plus.google.com/+RavenTools/</w:t>
        </w:r>
      </w:hyperlink>
      <w:r w:rsidRPr="00BB6EBB">
        <w:rPr>
          <w:rFonts w:ascii="Helvetica Neue" w:hAnsi="Helvetica Neue" w:cs="Helvetica Neue"/>
          <w:color w:val="1A1A1A"/>
          <w:szCs w:val="32"/>
        </w:rPr>
        <w:t xml:space="preserve"> </w:t>
      </w:r>
      <w:hyperlink r:id="rId49" w:history="1">
        <w:r w:rsidRPr="00BB6EBB">
          <w:rPr>
            <w:rStyle w:val="Hyperlink"/>
          </w:rPr>
          <w:t>https://www.pinterest.com/raventools/</w:t>
        </w:r>
      </w:hyperlink>
    </w:p>
    <w:p w:rsidR="00BB6EBB" w:rsidRPr="00BB6EBB" w:rsidRDefault="00BB6EBB" w:rsidP="00BB6EBB">
      <w:pPr>
        <w:widowControl w:val="0"/>
        <w:autoSpaceDE w:val="0"/>
        <w:autoSpaceDN w:val="0"/>
        <w:adjustRightInd w:val="0"/>
        <w:rPr>
          <w:rFonts w:ascii="Helvetica Neue" w:hAnsi="Helvetica Neue" w:cs="Helvetica Neue"/>
          <w:color w:val="1A1A1A"/>
          <w:szCs w:val="32"/>
        </w:rPr>
      </w:pPr>
      <w:r w:rsidRPr="00BB6EBB">
        <w:rPr>
          <w:rFonts w:ascii="Helvetica Neue" w:hAnsi="Helvetica Neue" w:cs="Helvetica Neue"/>
          <w:color w:val="1A1A1A"/>
          <w:szCs w:val="32"/>
        </w:rPr>
        <w:t>Display Footer on Small</w:t>
      </w:r>
    </w:p>
    <w:p w:rsidR="00BB6EBB" w:rsidRPr="00BB6EBB" w:rsidRDefault="00BB6EBB" w:rsidP="00BB6EBB">
      <w:pPr>
        <w:widowControl w:val="0"/>
        <w:numPr>
          <w:ilvl w:val="0"/>
          <w:numId w:val="12"/>
        </w:numPr>
        <w:tabs>
          <w:tab w:val="left" w:pos="220"/>
          <w:tab w:val="left" w:pos="720"/>
        </w:tabs>
        <w:autoSpaceDE w:val="0"/>
        <w:autoSpaceDN w:val="0"/>
        <w:adjustRightInd w:val="0"/>
        <w:ind w:hanging="720"/>
        <w:rPr>
          <w:rFonts w:ascii="Helvetica Neue" w:hAnsi="Helvetica Neue" w:cs="Helvetica Neue"/>
          <w:color w:val="1A1A1A"/>
          <w:szCs w:val="30"/>
        </w:rPr>
      </w:pPr>
      <w:r w:rsidRPr="00BB6EBB">
        <w:rPr>
          <w:rFonts w:ascii="Times" w:hAnsi="Times" w:cs="Times"/>
          <w:color w:val="343740"/>
          <w:kern w:val="1"/>
          <w:szCs w:val="30"/>
        </w:rPr>
        <w:tab/>
      </w:r>
      <w:r w:rsidRPr="00BB6EBB">
        <w:rPr>
          <w:rFonts w:ascii="Times" w:hAnsi="Times" w:cs="Times"/>
          <w:color w:val="343740"/>
          <w:kern w:val="1"/>
          <w:szCs w:val="30"/>
        </w:rPr>
        <w:tab/>
      </w:r>
      <w:hyperlink r:id="rId50" w:history="1">
        <w:r w:rsidRPr="00BB6EBB">
          <w:rPr>
            <w:rFonts w:ascii="Times" w:hAnsi="Times" w:cs="Times"/>
            <w:color w:val="343740"/>
            <w:szCs w:val="30"/>
          </w:rPr>
          <w:t>RAVEN</w:t>
        </w:r>
      </w:hyperlink>
      <w:r w:rsidRPr="00BB6EBB">
        <w:rPr>
          <w:rFonts w:ascii="Helvetica Neue" w:hAnsi="Helvetica Neue" w:cs="Helvetica Neue"/>
          <w:color w:val="1A1A1A"/>
          <w:szCs w:val="30"/>
        </w:rPr>
        <w:t xml:space="preserve"> </w:t>
      </w:r>
      <w:hyperlink r:id="rId51" w:history="1">
        <w:r w:rsidRPr="00BB6EBB">
          <w:rPr>
            <w:rFonts w:ascii="Times" w:hAnsi="Times" w:cs="Times"/>
            <w:color w:val="343740"/>
            <w:szCs w:val="30"/>
          </w:rPr>
          <w:t>BLOG</w:t>
        </w:r>
      </w:hyperlink>
      <w:r w:rsidRPr="00BB6EBB">
        <w:rPr>
          <w:rFonts w:ascii="Helvetica Neue" w:hAnsi="Helvetica Neue" w:cs="Helvetica Neue"/>
          <w:color w:val="1A1A1A"/>
          <w:szCs w:val="30"/>
        </w:rPr>
        <w:t xml:space="preserve"> </w:t>
      </w:r>
      <w:hyperlink r:id="rId52" w:history="1">
        <w:r w:rsidRPr="00BB6EBB">
          <w:rPr>
            <w:rFonts w:ascii="Times" w:hAnsi="Times" w:cs="Times"/>
            <w:color w:val="343740"/>
            <w:szCs w:val="30"/>
          </w:rPr>
          <w:t>PRICING</w:t>
        </w:r>
      </w:hyperlink>
      <w:r w:rsidRPr="00BB6EBB">
        <w:rPr>
          <w:rFonts w:ascii="Helvetica Neue" w:hAnsi="Helvetica Neue" w:cs="Helvetica Neue"/>
          <w:color w:val="1A1A1A"/>
          <w:szCs w:val="30"/>
        </w:rPr>
        <w:t xml:space="preserve"> </w:t>
      </w:r>
      <w:hyperlink r:id="rId53" w:history="1">
        <w:r w:rsidRPr="00BB6EBB">
          <w:rPr>
            <w:rFonts w:ascii="Times" w:hAnsi="Times" w:cs="Times"/>
            <w:color w:val="343740"/>
            <w:szCs w:val="30"/>
          </w:rPr>
          <w:t>SIGNUP</w:t>
        </w:r>
      </w:hyperlink>
      <w:r w:rsidRPr="00BB6EBB">
        <w:rPr>
          <w:rFonts w:ascii="Helvetica Neue" w:hAnsi="Helvetica Neue" w:cs="Helvetica Neue"/>
          <w:color w:val="1A1A1A"/>
          <w:szCs w:val="30"/>
        </w:rPr>
        <w:t xml:space="preserve"> </w:t>
      </w:r>
      <w:hyperlink r:id="rId54" w:history="1">
        <w:r w:rsidRPr="00BB6EBB">
          <w:rPr>
            <w:rFonts w:ascii="Times" w:hAnsi="Times" w:cs="Times"/>
            <w:color w:val="343740"/>
            <w:szCs w:val="30"/>
          </w:rPr>
          <w:t>LOGIN</w:t>
        </w:r>
      </w:hyperlink>
    </w:p>
    <w:p w:rsidR="00BB6EBB" w:rsidRPr="00BB6EBB" w:rsidRDefault="00BB6EBB" w:rsidP="00BB6EBB">
      <w:pPr>
        <w:widowControl w:val="0"/>
        <w:autoSpaceDE w:val="0"/>
        <w:autoSpaceDN w:val="0"/>
        <w:adjustRightInd w:val="0"/>
        <w:jc w:val="center"/>
        <w:rPr>
          <w:rFonts w:ascii="Georgia" w:hAnsi="Georgia" w:cs="Georgia"/>
          <w:i/>
          <w:iCs/>
          <w:color w:val="AEAEAE"/>
          <w:szCs w:val="32"/>
        </w:rPr>
      </w:pPr>
      <w:proofErr w:type="gramStart"/>
      <w:r w:rsidRPr="00BB6EBB">
        <w:rPr>
          <w:rFonts w:ascii="Georgia" w:hAnsi="Georgia" w:cs="Georgia"/>
          <w:i/>
          <w:iCs/>
          <w:color w:val="AEAEAE"/>
          <w:szCs w:val="32"/>
        </w:rPr>
        <w:t>© 2007-2016 Raven Internet Marketing Tools.</w:t>
      </w:r>
      <w:proofErr w:type="gramEnd"/>
      <w:r w:rsidRPr="00BB6EBB">
        <w:rPr>
          <w:rFonts w:ascii="Georgia" w:hAnsi="Georgia" w:cs="Georgia"/>
          <w:i/>
          <w:iCs/>
          <w:color w:val="AEAEAE"/>
          <w:szCs w:val="32"/>
        </w:rPr>
        <w:t xml:space="preserve"> All Rights Reserved.</w:t>
      </w:r>
    </w:p>
    <w:p w:rsidR="00BB6EBB" w:rsidRPr="00BB6EBB" w:rsidRDefault="00BB6EBB" w:rsidP="00BB6EBB">
      <w:pPr>
        <w:widowControl w:val="0"/>
        <w:autoSpaceDE w:val="0"/>
        <w:autoSpaceDN w:val="0"/>
        <w:adjustRightInd w:val="0"/>
        <w:rPr>
          <w:rFonts w:ascii="Helvetica Neue" w:hAnsi="Helvetica Neue" w:cs="Helvetica Neue"/>
          <w:color w:val="1A1A1A"/>
          <w:szCs w:val="32"/>
        </w:rPr>
      </w:pPr>
      <w:proofErr w:type="spellStart"/>
      <w:r w:rsidRPr="00BB6EBB">
        <w:rPr>
          <w:rFonts w:ascii="Helvetica Neue" w:hAnsi="Helvetica Neue" w:cs="Helvetica Neue"/>
          <w:color w:val="1A1A1A"/>
          <w:szCs w:val="32"/>
        </w:rPr>
        <w:t>AddThis</w:t>
      </w:r>
      <w:proofErr w:type="spellEnd"/>
      <w:r w:rsidRPr="00BB6EBB">
        <w:rPr>
          <w:rFonts w:ascii="Helvetica Neue" w:hAnsi="Helvetica Neue" w:cs="Helvetica Neue"/>
          <w:color w:val="1A1A1A"/>
          <w:szCs w:val="32"/>
        </w:rPr>
        <w:t xml:space="preserve"> &lt;script type="text/</w:t>
      </w:r>
      <w:proofErr w:type="spellStart"/>
      <w:r w:rsidRPr="00BB6EBB">
        <w:rPr>
          <w:rFonts w:ascii="Helvetica Neue" w:hAnsi="Helvetica Neue" w:cs="Helvetica Neue"/>
          <w:color w:val="1A1A1A"/>
          <w:szCs w:val="32"/>
        </w:rPr>
        <w:t>javascript</w:t>
      </w:r>
      <w:proofErr w:type="spellEnd"/>
      <w:r w:rsidRPr="00BB6EBB">
        <w:rPr>
          <w:rFonts w:ascii="Helvetica Neue" w:hAnsi="Helvetica Neue" w:cs="Helvetica Neue"/>
          <w:color w:val="1A1A1A"/>
          <w:szCs w:val="32"/>
        </w:rPr>
        <w:t xml:space="preserve">" src="//s7.addthis.com/js/300/addthis_widget.js#pubid=ra-539caff53332fbf3" </w:t>
      </w:r>
      <w:proofErr w:type="spellStart"/>
      <w:r w:rsidRPr="00BB6EBB">
        <w:rPr>
          <w:rFonts w:ascii="Helvetica Neue" w:hAnsi="Helvetica Neue" w:cs="Helvetica Neue"/>
          <w:color w:val="1A1A1A"/>
          <w:szCs w:val="32"/>
        </w:rPr>
        <w:t>async</w:t>
      </w:r>
      <w:proofErr w:type="spellEnd"/>
      <w:r w:rsidRPr="00BB6EBB">
        <w:rPr>
          <w:rFonts w:ascii="Helvetica Neue" w:hAnsi="Helvetica Neue" w:cs="Helvetica Neue"/>
          <w:color w:val="1A1A1A"/>
          <w:szCs w:val="32"/>
        </w:rPr>
        <w:t>="</w:t>
      </w:r>
      <w:proofErr w:type="spellStart"/>
      <w:r w:rsidRPr="00BB6EBB">
        <w:rPr>
          <w:rFonts w:ascii="Helvetica Neue" w:hAnsi="Helvetica Neue" w:cs="Helvetica Neue"/>
          <w:color w:val="1A1A1A"/>
          <w:szCs w:val="32"/>
        </w:rPr>
        <w:t>async</w:t>
      </w:r>
      <w:proofErr w:type="spellEnd"/>
      <w:r w:rsidRPr="00BB6EBB">
        <w:rPr>
          <w:rFonts w:ascii="Helvetica Neue" w:hAnsi="Helvetica Neue" w:cs="Helvetica Neue"/>
          <w:color w:val="1A1A1A"/>
          <w:szCs w:val="32"/>
        </w:rPr>
        <w:t xml:space="preserve">"&gt;&lt;/script&gt; Glossary Cards Sticky CTA GA Tracking Code still needed Tag needed to trigger </w:t>
      </w:r>
      <w:proofErr w:type="spellStart"/>
      <w:r w:rsidRPr="00BB6EBB">
        <w:rPr>
          <w:rFonts w:ascii="Helvetica Neue" w:hAnsi="Helvetica Neue" w:cs="Helvetica Neue"/>
          <w:color w:val="1A1A1A"/>
          <w:szCs w:val="32"/>
        </w:rPr>
        <w:t>Wordpress</w:t>
      </w:r>
      <w:proofErr w:type="spellEnd"/>
      <w:r w:rsidRPr="00BB6EBB">
        <w:rPr>
          <w:rFonts w:ascii="Helvetica Neue" w:hAnsi="Helvetica Neue" w:cs="Helvetica Neue"/>
          <w:color w:val="1A1A1A"/>
          <w:szCs w:val="32"/>
        </w:rPr>
        <w:t xml:space="preserve"> bar when logged in Dynamic page generated in 0.340 seconds. Cached page generated by WP-Super-Cache on 2016-03-16 13:46:17 Compression = </w:t>
      </w:r>
      <w:proofErr w:type="spellStart"/>
      <w:r w:rsidRPr="00BB6EBB">
        <w:rPr>
          <w:rFonts w:ascii="Helvetica Neue" w:hAnsi="Helvetica Neue" w:cs="Helvetica Neue"/>
          <w:color w:val="1A1A1A"/>
          <w:szCs w:val="32"/>
        </w:rPr>
        <w:t>gzip</w:t>
      </w:r>
      <w:proofErr w:type="spellEnd"/>
    </w:p>
    <w:p w:rsidR="00BB6EBB" w:rsidRPr="00BB6EBB" w:rsidRDefault="00BB6EBB" w:rsidP="00BB6EBB">
      <w:pPr>
        <w:widowControl w:val="0"/>
        <w:autoSpaceDE w:val="0"/>
        <w:autoSpaceDN w:val="0"/>
        <w:adjustRightInd w:val="0"/>
        <w:rPr>
          <w:rFonts w:ascii="Helvetica Neue" w:hAnsi="Helvetica Neue" w:cs="Helvetica Neue"/>
          <w:color w:val="1A1A1A"/>
          <w:szCs w:val="32"/>
        </w:rPr>
      </w:pPr>
    </w:p>
    <w:p w:rsidR="00BB6EBB" w:rsidRPr="00BB6EBB" w:rsidRDefault="00BB6EBB" w:rsidP="00BB6EBB">
      <w:pPr>
        <w:widowControl w:val="0"/>
        <w:autoSpaceDE w:val="0"/>
        <w:autoSpaceDN w:val="0"/>
        <w:adjustRightInd w:val="0"/>
        <w:rPr>
          <w:rFonts w:ascii="Georgia" w:hAnsi="Georgia" w:cs="Georgia"/>
          <w:szCs w:val="28"/>
        </w:rPr>
      </w:pPr>
      <w:r w:rsidRPr="00BB6EBB">
        <w:rPr>
          <w:rFonts w:ascii="Times" w:hAnsi="Times" w:cs="Times"/>
          <w:color w:val="1A1A1A"/>
          <w:szCs w:val="32"/>
        </w:rPr>
        <w:t>&lt;</w:t>
      </w:r>
      <w:proofErr w:type="spellStart"/>
      <w:proofErr w:type="gramStart"/>
      <w:r w:rsidRPr="00BB6EBB">
        <w:rPr>
          <w:rFonts w:ascii="Times" w:hAnsi="Times" w:cs="Times"/>
          <w:color w:val="1A1A1A"/>
          <w:szCs w:val="32"/>
        </w:rPr>
        <w:t>img</w:t>
      </w:r>
      <w:proofErr w:type="spellEnd"/>
      <w:proofErr w:type="gramEnd"/>
      <w:r w:rsidRPr="00BB6EBB">
        <w:rPr>
          <w:rFonts w:ascii="Times" w:hAnsi="Times" w:cs="Times"/>
          <w:color w:val="1A1A1A"/>
          <w:szCs w:val="32"/>
        </w:rPr>
        <w:t xml:space="preserve"> height="1" width="1" style="</w:t>
      </w:r>
      <w:proofErr w:type="spellStart"/>
      <w:r w:rsidRPr="00BB6EBB">
        <w:rPr>
          <w:rFonts w:ascii="Times" w:hAnsi="Times" w:cs="Times"/>
          <w:color w:val="1A1A1A"/>
          <w:szCs w:val="32"/>
        </w:rPr>
        <w:t>display:none</w:t>
      </w:r>
      <w:proofErr w:type="spellEnd"/>
      <w:r w:rsidRPr="00BB6EBB">
        <w:rPr>
          <w:rFonts w:ascii="Times" w:hAnsi="Times" w:cs="Times"/>
          <w:color w:val="1A1A1A"/>
          <w:szCs w:val="32"/>
        </w:rPr>
        <w:t>" src="https://www.facebook.com/tr?id=1138547392829617&amp;amp;ev=PageView&amp;amp;noscript=1"&gt;</w:t>
      </w:r>
      <w:r w:rsidRPr="00BB6EBB">
        <w:rPr>
          <w:rFonts w:ascii="Helvetica Neue" w:hAnsi="Helvetica Neue" w:cs="Helvetica Neue"/>
          <w:color w:val="1A1A1A"/>
          <w:szCs w:val="32"/>
        </w:rPr>
        <w:t xml:space="preserve"> </w:t>
      </w:r>
      <w:r w:rsidRPr="00BB6EBB">
        <w:rPr>
          <w:rFonts w:ascii="Times" w:hAnsi="Times" w:cs="Times"/>
          <w:color w:val="1A1A1A"/>
          <w:szCs w:val="32"/>
        </w:rPr>
        <w:t>&lt;</w:t>
      </w:r>
      <w:proofErr w:type="spellStart"/>
      <w:r w:rsidRPr="00BB6EBB">
        <w:rPr>
          <w:rFonts w:ascii="Times" w:hAnsi="Times" w:cs="Times"/>
          <w:color w:val="1A1A1A"/>
          <w:szCs w:val="32"/>
        </w:rPr>
        <w:t>img</w:t>
      </w:r>
      <w:proofErr w:type="spellEnd"/>
      <w:r w:rsidRPr="00BB6EBB">
        <w:rPr>
          <w:rFonts w:ascii="Times" w:hAnsi="Times" w:cs="Times"/>
          <w:color w:val="1A1A1A"/>
          <w:szCs w:val="32"/>
        </w:rPr>
        <w:t xml:space="preserve"> height="1" width="1" style="</w:t>
      </w:r>
      <w:proofErr w:type="spellStart"/>
      <w:r w:rsidRPr="00BB6EBB">
        <w:rPr>
          <w:rFonts w:ascii="Times" w:hAnsi="Times" w:cs="Times"/>
          <w:color w:val="1A1A1A"/>
          <w:szCs w:val="32"/>
        </w:rPr>
        <w:t>display:none</w:t>
      </w:r>
      <w:proofErr w:type="spellEnd"/>
      <w:r w:rsidRPr="00BB6EBB">
        <w:rPr>
          <w:rFonts w:ascii="Times" w:hAnsi="Times" w:cs="Times"/>
          <w:color w:val="1A1A1A"/>
          <w:szCs w:val="32"/>
        </w:rPr>
        <w:t>" src="https://www.facebook.com/tr?id=1138547392829617&amp;amp;ev=PageView&amp;amp;noscript=1"&gt;</w:t>
      </w:r>
      <w:r w:rsidRPr="00BB6EBB">
        <w:rPr>
          <w:rFonts w:ascii="Helvetica Neue" w:hAnsi="Helvetica Neue" w:cs="Helvetica Neue"/>
          <w:color w:val="1A1A1A"/>
          <w:szCs w:val="32"/>
        </w:rPr>
        <w:t xml:space="preserve"> </w:t>
      </w:r>
      <w:r w:rsidRPr="00BB6EBB">
        <w:rPr>
          <w:rFonts w:ascii="Times" w:hAnsi="Times" w:cs="Times"/>
          <w:color w:val="1A1A1A"/>
          <w:szCs w:val="32"/>
        </w:rPr>
        <w:t>&lt;</w:t>
      </w:r>
      <w:proofErr w:type="spellStart"/>
      <w:r w:rsidRPr="00BB6EBB">
        <w:rPr>
          <w:rFonts w:ascii="Times" w:hAnsi="Times" w:cs="Times"/>
          <w:color w:val="1A1A1A"/>
          <w:szCs w:val="32"/>
        </w:rPr>
        <w:t>img</w:t>
      </w:r>
      <w:proofErr w:type="spellEnd"/>
      <w:r w:rsidRPr="00BB6EBB">
        <w:rPr>
          <w:rFonts w:ascii="Times" w:hAnsi="Times" w:cs="Times"/>
          <w:color w:val="1A1A1A"/>
          <w:szCs w:val="32"/>
        </w:rPr>
        <w:t xml:space="preserve"> </w:t>
      </w:r>
      <w:proofErr w:type="spellStart"/>
      <w:r w:rsidRPr="00BB6EBB">
        <w:rPr>
          <w:rFonts w:ascii="Times" w:hAnsi="Times" w:cs="Times"/>
          <w:color w:val="1A1A1A"/>
          <w:szCs w:val="32"/>
        </w:rPr>
        <w:t>src</w:t>
      </w:r>
      <w:proofErr w:type="spellEnd"/>
      <w:r w:rsidRPr="00BB6EBB">
        <w:rPr>
          <w:rFonts w:ascii="Times" w:hAnsi="Times" w:cs="Times"/>
          <w:color w:val="1A1A1A"/>
          <w:szCs w:val="32"/>
        </w:rPr>
        <w:t>="//bat.bing.com/action/0?ti=5037654&amp;amp;Ver=2" height="0" width="0" style="</w:t>
      </w:r>
      <w:proofErr w:type="spellStart"/>
      <w:r w:rsidRPr="00BB6EBB">
        <w:rPr>
          <w:rFonts w:ascii="Times" w:hAnsi="Times" w:cs="Times"/>
          <w:color w:val="1A1A1A"/>
          <w:szCs w:val="32"/>
        </w:rPr>
        <w:t>display:none</w:t>
      </w:r>
      <w:proofErr w:type="spellEnd"/>
      <w:r w:rsidRPr="00BB6EBB">
        <w:rPr>
          <w:rFonts w:ascii="Times" w:hAnsi="Times" w:cs="Times"/>
          <w:color w:val="1A1A1A"/>
          <w:szCs w:val="32"/>
        </w:rPr>
        <w:t>; visibility: hidden;"&gt;</w:t>
      </w:r>
    </w:p>
    <w:p w:rsidR="00BB6EBB" w:rsidRPr="00BB6EBB" w:rsidRDefault="00BB6EBB" w:rsidP="00BB6EBB">
      <w:pPr>
        <w:widowControl w:val="0"/>
        <w:autoSpaceDE w:val="0"/>
        <w:autoSpaceDN w:val="0"/>
        <w:adjustRightInd w:val="0"/>
        <w:rPr>
          <w:rFonts w:ascii="Georgia" w:hAnsi="Georgia" w:cs="Georgia"/>
          <w:szCs w:val="28"/>
        </w:rPr>
      </w:pPr>
    </w:p>
    <w:p w:rsidR="00FC6A23" w:rsidRPr="00BB6EBB" w:rsidRDefault="00FC6A23"/>
    <w:sectPr w:rsidR="00FC6A23" w:rsidRPr="00BB6EBB" w:rsidSect="00327AD7">
      <w:pgSz w:w="12240" w:h="15840"/>
      <w:pgMar w:top="720" w:right="1800" w:bottom="864"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Medium">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3245838"/>
    <w:multiLevelType w:val="hybridMultilevel"/>
    <w:tmpl w:val="B74C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6A23"/>
    <w:rsid w:val="00327AD7"/>
    <w:rsid w:val="00BB6EBB"/>
    <w:rsid w:val="00DC57CF"/>
    <w:rsid w:val="00FC6A2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C6A23"/>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FC6A23"/>
    <w:pPr>
      <w:tabs>
        <w:tab w:val="center" w:pos="4320"/>
        <w:tab w:val="right" w:pos="8640"/>
      </w:tabs>
    </w:pPr>
  </w:style>
  <w:style w:type="character" w:customStyle="1" w:styleId="HeaderChar">
    <w:name w:val="Header Char"/>
    <w:basedOn w:val="DefaultParagraphFont"/>
    <w:link w:val="Header"/>
    <w:uiPriority w:val="99"/>
    <w:semiHidden/>
    <w:rsid w:val="00FC6A23"/>
  </w:style>
  <w:style w:type="paragraph" w:styleId="Footer">
    <w:name w:val="footer"/>
    <w:basedOn w:val="Normal"/>
    <w:link w:val="FooterChar"/>
    <w:uiPriority w:val="99"/>
    <w:semiHidden/>
    <w:unhideWhenUsed/>
    <w:rsid w:val="00FC6A23"/>
    <w:pPr>
      <w:tabs>
        <w:tab w:val="center" w:pos="4320"/>
        <w:tab w:val="right" w:pos="8640"/>
      </w:tabs>
    </w:pPr>
  </w:style>
  <w:style w:type="character" w:customStyle="1" w:styleId="FooterChar">
    <w:name w:val="Footer Char"/>
    <w:basedOn w:val="DefaultParagraphFont"/>
    <w:link w:val="Footer"/>
    <w:uiPriority w:val="99"/>
    <w:semiHidden/>
    <w:rsid w:val="00FC6A23"/>
  </w:style>
  <w:style w:type="character" w:styleId="Hyperlink">
    <w:name w:val="Hyperlink"/>
    <w:basedOn w:val="DefaultParagraphFont"/>
    <w:uiPriority w:val="99"/>
    <w:semiHidden/>
    <w:unhideWhenUsed/>
    <w:rsid w:val="00BB6EBB"/>
    <w:rPr>
      <w:color w:val="0000FF" w:themeColor="hyperlink"/>
      <w:u w:val="single"/>
    </w:rPr>
  </w:style>
  <w:style w:type="paragraph" w:styleId="ListParagraph">
    <w:name w:val="List Paragraph"/>
    <w:basedOn w:val="Normal"/>
    <w:uiPriority w:val="34"/>
    <w:qFormat/>
    <w:rsid w:val="00BB6EBB"/>
    <w:pPr>
      <w:ind w:left="720"/>
      <w:contextualSpacing/>
    </w:pPr>
  </w:style>
</w:styles>
</file>

<file path=word/webSettings.xml><?xml version="1.0" encoding="utf-8"?>
<w:webSettings xmlns:r="http://schemas.openxmlformats.org/officeDocument/2006/relationships" xmlns:w="http://schemas.openxmlformats.org/wordprocessingml/2006/main">
  <w:divs>
    <w:div w:id="1247763741">
      <w:bodyDiv w:val="1"/>
      <w:marLeft w:val="0"/>
      <w:marRight w:val="0"/>
      <w:marTop w:val="0"/>
      <w:marBottom w:val="0"/>
      <w:divBdr>
        <w:top w:val="none" w:sz="0" w:space="0" w:color="auto"/>
        <w:left w:val="none" w:sz="0" w:space="0" w:color="auto"/>
        <w:bottom w:val="none" w:sz="0" w:space="0" w:color="auto"/>
        <w:right w:val="none" w:sz="0" w:space="0" w:color="auto"/>
      </w:divBdr>
      <w:divsChild>
        <w:div w:id="212617233">
          <w:marLeft w:val="0"/>
          <w:marRight w:val="0"/>
          <w:marTop w:val="0"/>
          <w:marBottom w:val="0"/>
          <w:divBdr>
            <w:top w:val="none" w:sz="0" w:space="0" w:color="auto"/>
            <w:left w:val="none" w:sz="0" w:space="0" w:color="auto"/>
            <w:bottom w:val="none" w:sz="0" w:space="0" w:color="auto"/>
            <w:right w:val="none" w:sz="0" w:space="0" w:color="auto"/>
          </w:divBdr>
          <w:divsChild>
            <w:div w:id="1293369215">
              <w:marLeft w:val="0"/>
              <w:marRight w:val="0"/>
              <w:marTop w:val="0"/>
              <w:marBottom w:val="0"/>
              <w:divBdr>
                <w:top w:val="none" w:sz="0" w:space="0" w:color="auto"/>
                <w:left w:val="none" w:sz="0" w:space="0" w:color="auto"/>
                <w:bottom w:val="none" w:sz="0" w:space="0" w:color="auto"/>
                <w:right w:val="none" w:sz="0" w:space="0" w:color="auto"/>
              </w:divBdr>
              <w:divsChild>
                <w:div w:id="1018508566">
                  <w:marLeft w:val="0"/>
                  <w:marRight w:val="0"/>
                  <w:marTop w:val="0"/>
                  <w:marBottom w:val="0"/>
                  <w:divBdr>
                    <w:top w:val="none" w:sz="0" w:space="0" w:color="auto"/>
                    <w:left w:val="none" w:sz="0" w:space="0" w:color="auto"/>
                    <w:bottom w:val="none" w:sz="0" w:space="0" w:color="auto"/>
                    <w:right w:val="none" w:sz="0" w:space="0" w:color="auto"/>
                  </w:divBdr>
                  <w:divsChild>
                    <w:div w:id="549609273">
                      <w:marLeft w:val="0"/>
                      <w:marRight w:val="0"/>
                      <w:marTop w:val="0"/>
                      <w:marBottom w:val="0"/>
                      <w:divBdr>
                        <w:top w:val="none" w:sz="0" w:space="0" w:color="auto"/>
                        <w:left w:val="none" w:sz="0" w:space="0" w:color="auto"/>
                        <w:bottom w:val="none" w:sz="0" w:space="0" w:color="auto"/>
                        <w:right w:val="none" w:sz="0" w:space="0" w:color="auto"/>
                      </w:divBdr>
                    </w:div>
                  </w:divsChild>
                </w:div>
                <w:div w:id="892427026">
                  <w:marLeft w:val="0"/>
                  <w:marRight w:val="0"/>
                  <w:marTop w:val="0"/>
                  <w:marBottom w:val="0"/>
                  <w:divBdr>
                    <w:top w:val="none" w:sz="0" w:space="0" w:color="auto"/>
                    <w:left w:val="none" w:sz="0" w:space="0" w:color="auto"/>
                    <w:bottom w:val="none" w:sz="0" w:space="0" w:color="auto"/>
                    <w:right w:val="none" w:sz="0" w:space="0" w:color="auto"/>
                  </w:divBdr>
                  <w:divsChild>
                    <w:div w:id="509369335">
                      <w:marLeft w:val="0"/>
                      <w:marRight w:val="0"/>
                      <w:marTop w:val="0"/>
                      <w:marBottom w:val="0"/>
                      <w:divBdr>
                        <w:top w:val="none" w:sz="0" w:space="0" w:color="auto"/>
                        <w:left w:val="none" w:sz="0" w:space="0" w:color="auto"/>
                        <w:bottom w:val="none" w:sz="0" w:space="0" w:color="auto"/>
                        <w:right w:val="none" w:sz="0" w:space="0" w:color="auto"/>
                      </w:divBdr>
                    </w:div>
                  </w:divsChild>
                </w:div>
                <w:div w:id="1108238163">
                  <w:marLeft w:val="0"/>
                  <w:marRight w:val="0"/>
                  <w:marTop w:val="0"/>
                  <w:marBottom w:val="0"/>
                  <w:divBdr>
                    <w:top w:val="none" w:sz="0" w:space="0" w:color="auto"/>
                    <w:left w:val="none" w:sz="0" w:space="0" w:color="auto"/>
                    <w:bottom w:val="none" w:sz="0" w:space="0" w:color="auto"/>
                    <w:right w:val="none" w:sz="0" w:space="0" w:color="auto"/>
                  </w:divBdr>
                  <w:divsChild>
                    <w:div w:id="1559973508">
                      <w:marLeft w:val="0"/>
                      <w:marRight w:val="0"/>
                      <w:marTop w:val="0"/>
                      <w:marBottom w:val="0"/>
                      <w:divBdr>
                        <w:top w:val="none" w:sz="0" w:space="0" w:color="auto"/>
                        <w:left w:val="none" w:sz="0" w:space="0" w:color="auto"/>
                        <w:bottom w:val="none" w:sz="0" w:space="0" w:color="auto"/>
                        <w:right w:val="none" w:sz="0" w:space="0" w:color="auto"/>
                      </w:divBdr>
                    </w:div>
                  </w:divsChild>
                </w:div>
                <w:div w:id="1169636723">
                  <w:marLeft w:val="0"/>
                  <w:marRight w:val="0"/>
                  <w:marTop w:val="0"/>
                  <w:marBottom w:val="0"/>
                  <w:divBdr>
                    <w:top w:val="none" w:sz="0" w:space="0" w:color="auto"/>
                    <w:left w:val="none" w:sz="0" w:space="0" w:color="auto"/>
                    <w:bottom w:val="none" w:sz="0" w:space="0" w:color="auto"/>
                    <w:right w:val="none" w:sz="0" w:space="0" w:color="auto"/>
                  </w:divBdr>
                  <w:divsChild>
                    <w:div w:id="330761925">
                      <w:marLeft w:val="0"/>
                      <w:marRight w:val="0"/>
                      <w:marTop w:val="0"/>
                      <w:marBottom w:val="0"/>
                      <w:divBdr>
                        <w:top w:val="none" w:sz="0" w:space="0" w:color="auto"/>
                        <w:left w:val="none" w:sz="0" w:space="0" w:color="auto"/>
                        <w:bottom w:val="none" w:sz="0" w:space="0" w:color="auto"/>
                        <w:right w:val="none" w:sz="0" w:space="0" w:color="auto"/>
                      </w:divBdr>
                    </w:div>
                  </w:divsChild>
                </w:div>
                <w:div w:id="595671450">
                  <w:marLeft w:val="0"/>
                  <w:marRight w:val="0"/>
                  <w:marTop w:val="0"/>
                  <w:marBottom w:val="0"/>
                  <w:divBdr>
                    <w:top w:val="none" w:sz="0" w:space="0" w:color="auto"/>
                    <w:left w:val="none" w:sz="0" w:space="0" w:color="auto"/>
                    <w:bottom w:val="none" w:sz="0" w:space="0" w:color="auto"/>
                    <w:right w:val="none" w:sz="0" w:space="0" w:color="auto"/>
                  </w:divBdr>
                  <w:divsChild>
                    <w:div w:id="2060981894">
                      <w:marLeft w:val="0"/>
                      <w:marRight w:val="0"/>
                      <w:marTop w:val="0"/>
                      <w:marBottom w:val="0"/>
                      <w:divBdr>
                        <w:top w:val="none" w:sz="0" w:space="0" w:color="auto"/>
                        <w:left w:val="none" w:sz="0" w:space="0" w:color="auto"/>
                        <w:bottom w:val="none" w:sz="0" w:space="0" w:color="auto"/>
                        <w:right w:val="none" w:sz="0" w:space="0" w:color="auto"/>
                      </w:divBdr>
                    </w:div>
                  </w:divsChild>
                </w:div>
                <w:div w:id="1689791289">
                  <w:marLeft w:val="0"/>
                  <w:marRight w:val="0"/>
                  <w:marTop w:val="0"/>
                  <w:marBottom w:val="0"/>
                  <w:divBdr>
                    <w:top w:val="none" w:sz="0" w:space="0" w:color="auto"/>
                    <w:left w:val="none" w:sz="0" w:space="0" w:color="auto"/>
                    <w:bottom w:val="none" w:sz="0" w:space="0" w:color="auto"/>
                    <w:right w:val="none" w:sz="0" w:space="0" w:color="auto"/>
                  </w:divBdr>
                  <w:divsChild>
                    <w:div w:id="1792017127">
                      <w:marLeft w:val="0"/>
                      <w:marRight w:val="0"/>
                      <w:marTop w:val="0"/>
                      <w:marBottom w:val="0"/>
                      <w:divBdr>
                        <w:top w:val="none" w:sz="0" w:space="0" w:color="auto"/>
                        <w:left w:val="none" w:sz="0" w:space="0" w:color="auto"/>
                        <w:bottom w:val="none" w:sz="0" w:space="0" w:color="auto"/>
                        <w:right w:val="none" w:sz="0" w:space="0" w:color="auto"/>
                      </w:divBdr>
                    </w:div>
                  </w:divsChild>
                </w:div>
                <w:div w:id="1386296628">
                  <w:marLeft w:val="0"/>
                  <w:marRight w:val="0"/>
                  <w:marTop w:val="0"/>
                  <w:marBottom w:val="0"/>
                  <w:divBdr>
                    <w:top w:val="none" w:sz="0" w:space="0" w:color="auto"/>
                    <w:left w:val="none" w:sz="0" w:space="0" w:color="auto"/>
                    <w:bottom w:val="none" w:sz="0" w:space="0" w:color="auto"/>
                    <w:right w:val="none" w:sz="0" w:space="0" w:color="auto"/>
                  </w:divBdr>
                  <w:divsChild>
                    <w:div w:id="1272202400">
                      <w:marLeft w:val="0"/>
                      <w:marRight w:val="0"/>
                      <w:marTop w:val="0"/>
                      <w:marBottom w:val="0"/>
                      <w:divBdr>
                        <w:top w:val="none" w:sz="0" w:space="0" w:color="auto"/>
                        <w:left w:val="none" w:sz="0" w:space="0" w:color="auto"/>
                        <w:bottom w:val="none" w:sz="0" w:space="0" w:color="auto"/>
                        <w:right w:val="none" w:sz="0" w:space="0" w:color="auto"/>
                      </w:divBdr>
                    </w:div>
                  </w:divsChild>
                </w:div>
                <w:div w:id="946429252">
                  <w:marLeft w:val="0"/>
                  <w:marRight w:val="0"/>
                  <w:marTop w:val="0"/>
                  <w:marBottom w:val="0"/>
                  <w:divBdr>
                    <w:top w:val="none" w:sz="0" w:space="0" w:color="auto"/>
                    <w:left w:val="none" w:sz="0" w:space="0" w:color="auto"/>
                    <w:bottom w:val="none" w:sz="0" w:space="0" w:color="auto"/>
                    <w:right w:val="none" w:sz="0" w:space="0" w:color="auto"/>
                  </w:divBdr>
                  <w:divsChild>
                    <w:div w:id="450441481">
                      <w:marLeft w:val="0"/>
                      <w:marRight w:val="0"/>
                      <w:marTop w:val="0"/>
                      <w:marBottom w:val="0"/>
                      <w:divBdr>
                        <w:top w:val="none" w:sz="0" w:space="0" w:color="auto"/>
                        <w:left w:val="none" w:sz="0" w:space="0" w:color="auto"/>
                        <w:bottom w:val="none" w:sz="0" w:space="0" w:color="auto"/>
                        <w:right w:val="none" w:sz="0" w:space="0" w:color="auto"/>
                      </w:divBdr>
                    </w:div>
                  </w:divsChild>
                </w:div>
                <w:div w:id="1668097611">
                  <w:marLeft w:val="0"/>
                  <w:marRight w:val="0"/>
                  <w:marTop w:val="0"/>
                  <w:marBottom w:val="0"/>
                  <w:divBdr>
                    <w:top w:val="none" w:sz="0" w:space="0" w:color="auto"/>
                    <w:left w:val="none" w:sz="0" w:space="0" w:color="auto"/>
                    <w:bottom w:val="none" w:sz="0" w:space="0" w:color="auto"/>
                    <w:right w:val="none" w:sz="0" w:space="0" w:color="auto"/>
                  </w:divBdr>
                  <w:divsChild>
                    <w:div w:id="451439636">
                      <w:marLeft w:val="0"/>
                      <w:marRight w:val="0"/>
                      <w:marTop w:val="0"/>
                      <w:marBottom w:val="0"/>
                      <w:divBdr>
                        <w:top w:val="none" w:sz="0" w:space="0" w:color="auto"/>
                        <w:left w:val="none" w:sz="0" w:space="0" w:color="auto"/>
                        <w:bottom w:val="none" w:sz="0" w:space="0" w:color="auto"/>
                        <w:right w:val="none" w:sz="0" w:space="0" w:color="auto"/>
                      </w:divBdr>
                    </w:div>
                  </w:divsChild>
                </w:div>
                <w:div w:id="806509814">
                  <w:marLeft w:val="0"/>
                  <w:marRight w:val="0"/>
                  <w:marTop w:val="0"/>
                  <w:marBottom w:val="0"/>
                  <w:divBdr>
                    <w:top w:val="none" w:sz="0" w:space="0" w:color="auto"/>
                    <w:left w:val="none" w:sz="0" w:space="0" w:color="auto"/>
                    <w:bottom w:val="none" w:sz="0" w:space="0" w:color="auto"/>
                    <w:right w:val="none" w:sz="0" w:space="0" w:color="auto"/>
                  </w:divBdr>
                  <w:divsChild>
                    <w:div w:id="307710572">
                      <w:marLeft w:val="0"/>
                      <w:marRight w:val="0"/>
                      <w:marTop w:val="0"/>
                      <w:marBottom w:val="0"/>
                      <w:divBdr>
                        <w:top w:val="none" w:sz="0" w:space="0" w:color="auto"/>
                        <w:left w:val="none" w:sz="0" w:space="0" w:color="auto"/>
                        <w:bottom w:val="none" w:sz="0" w:space="0" w:color="auto"/>
                        <w:right w:val="none" w:sz="0" w:space="0" w:color="auto"/>
                      </w:divBdr>
                    </w:div>
                  </w:divsChild>
                </w:div>
                <w:div w:id="1503397042">
                  <w:marLeft w:val="0"/>
                  <w:marRight w:val="0"/>
                  <w:marTop w:val="0"/>
                  <w:marBottom w:val="0"/>
                  <w:divBdr>
                    <w:top w:val="none" w:sz="0" w:space="0" w:color="auto"/>
                    <w:left w:val="none" w:sz="0" w:space="0" w:color="auto"/>
                    <w:bottom w:val="none" w:sz="0" w:space="0" w:color="auto"/>
                    <w:right w:val="none" w:sz="0" w:space="0" w:color="auto"/>
                  </w:divBdr>
                  <w:divsChild>
                    <w:div w:id="1740637473">
                      <w:marLeft w:val="0"/>
                      <w:marRight w:val="0"/>
                      <w:marTop w:val="0"/>
                      <w:marBottom w:val="0"/>
                      <w:divBdr>
                        <w:top w:val="none" w:sz="0" w:space="0" w:color="auto"/>
                        <w:left w:val="none" w:sz="0" w:space="0" w:color="auto"/>
                        <w:bottom w:val="none" w:sz="0" w:space="0" w:color="auto"/>
                        <w:right w:val="none" w:sz="0" w:space="0" w:color="auto"/>
                      </w:divBdr>
                    </w:div>
                  </w:divsChild>
                </w:div>
                <w:div w:id="360596570">
                  <w:marLeft w:val="0"/>
                  <w:marRight w:val="0"/>
                  <w:marTop w:val="0"/>
                  <w:marBottom w:val="0"/>
                  <w:divBdr>
                    <w:top w:val="none" w:sz="0" w:space="0" w:color="auto"/>
                    <w:left w:val="none" w:sz="0" w:space="0" w:color="auto"/>
                    <w:bottom w:val="none" w:sz="0" w:space="0" w:color="auto"/>
                    <w:right w:val="none" w:sz="0" w:space="0" w:color="auto"/>
                  </w:divBdr>
                  <w:divsChild>
                    <w:div w:id="633877495">
                      <w:marLeft w:val="0"/>
                      <w:marRight w:val="0"/>
                      <w:marTop w:val="0"/>
                      <w:marBottom w:val="0"/>
                      <w:divBdr>
                        <w:top w:val="none" w:sz="0" w:space="0" w:color="auto"/>
                        <w:left w:val="none" w:sz="0" w:space="0" w:color="auto"/>
                        <w:bottom w:val="none" w:sz="0" w:space="0" w:color="auto"/>
                        <w:right w:val="none" w:sz="0" w:space="0" w:color="auto"/>
                      </w:divBdr>
                    </w:div>
                  </w:divsChild>
                </w:div>
                <w:div w:id="1113287497">
                  <w:marLeft w:val="0"/>
                  <w:marRight w:val="0"/>
                  <w:marTop w:val="0"/>
                  <w:marBottom w:val="0"/>
                  <w:divBdr>
                    <w:top w:val="none" w:sz="0" w:space="0" w:color="auto"/>
                    <w:left w:val="none" w:sz="0" w:space="0" w:color="auto"/>
                    <w:bottom w:val="none" w:sz="0" w:space="0" w:color="auto"/>
                    <w:right w:val="none" w:sz="0" w:space="0" w:color="auto"/>
                  </w:divBdr>
                  <w:divsChild>
                    <w:div w:id="1048726258">
                      <w:marLeft w:val="0"/>
                      <w:marRight w:val="0"/>
                      <w:marTop w:val="0"/>
                      <w:marBottom w:val="0"/>
                      <w:divBdr>
                        <w:top w:val="none" w:sz="0" w:space="0" w:color="auto"/>
                        <w:left w:val="none" w:sz="0" w:space="0" w:color="auto"/>
                        <w:bottom w:val="none" w:sz="0" w:space="0" w:color="auto"/>
                        <w:right w:val="none" w:sz="0" w:space="0" w:color="auto"/>
                      </w:divBdr>
                    </w:div>
                  </w:divsChild>
                </w:div>
                <w:div w:id="1582065373">
                  <w:marLeft w:val="0"/>
                  <w:marRight w:val="0"/>
                  <w:marTop w:val="0"/>
                  <w:marBottom w:val="0"/>
                  <w:divBdr>
                    <w:top w:val="none" w:sz="0" w:space="0" w:color="auto"/>
                    <w:left w:val="none" w:sz="0" w:space="0" w:color="auto"/>
                    <w:bottom w:val="none" w:sz="0" w:space="0" w:color="auto"/>
                    <w:right w:val="none" w:sz="0" w:space="0" w:color="auto"/>
                  </w:divBdr>
                  <w:divsChild>
                    <w:div w:id="110973800">
                      <w:marLeft w:val="0"/>
                      <w:marRight w:val="0"/>
                      <w:marTop w:val="0"/>
                      <w:marBottom w:val="0"/>
                      <w:divBdr>
                        <w:top w:val="none" w:sz="0" w:space="0" w:color="auto"/>
                        <w:left w:val="none" w:sz="0" w:space="0" w:color="auto"/>
                        <w:bottom w:val="none" w:sz="0" w:space="0" w:color="auto"/>
                        <w:right w:val="none" w:sz="0" w:space="0" w:color="auto"/>
                      </w:divBdr>
                    </w:div>
                  </w:divsChild>
                </w:div>
                <w:div w:id="1303118401">
                  <w:marLeft w:val="0"/>
                  <w:marRight w:val="0"/>
                  <w:marTop w:val="0"/>
                  <w:marBottom w:val="0"/>
                  <w:divBdr>
                    <w:top w:val="none" w:sz="0" w:space="0" w:color="auto"/>
                    <w:left w:val="none" w:sz="0" w:space="0" w:color="auto"/>
                    <w:bottom w:val="none" w:sz="0" w:space="0" w:color="auto"/>
                    <w:right w:val="none" w:sz="0" w:space="0" w:color="auto"/>
                  </w:divBdr>
                  <w:divsChild>
                    <w:div w:id="1349333491">
                      <w:marLeft w:val="0"/>
                      <w:marRight w:val="0"/>
                      <w:marTop w:val="0"/>
                      <w:marBottom w:val="0"/>
                      <w:divBdr>
                        <w:top w:val="none" w:sz="0" w:space="0" w:color="auto"/>
                        <w:left w:val="none" w:sz="0" w:space="0" w:color="auto"/>
                        <w:bottom w:val="none" w:sz="0" w:space="0" w:color="auto"/>
                        <w:right w:val="none" w:sz="0" w:space="0" w:color="auto"/>
                      </w:divBdr>
                    </w:div>
                  </w:divsChild>
                </w:div>
                <w:div w:id="1130049182">
                  <w:marLeft w:val="0"/>
                  <w:marRight w:val="0"/>
                  <w:marTop w:val="0"/>
                  <w:marBottom w:val="0"/>
                  <w:divBdr>
                    <w:top w:val="none" w:sz="0" w:space="0" w:color="auto"/>
                    <w:left w:val="none" w:sz="0" w:space="0" w:color="auto"/>
                    <w:bottom w:val="none" w:sz="0" w:space="0" w:color="auto"/>
                    <w:right w:val="none" w:sz="0" w:space="0" w:color="auto"/>
                  </w:divBdr>
                  <w:divsChild>
                    <w:div w:id="208421384">
                      <w:marLeft w:val="0"/>
                      <w:marRight w:val="0"/>
                      <w:marTop w:val="0"/>
                      <w:marBottom w:val="0"/>
                      <w:divBdr>
                        <w:top w:val="none" w:sz="0" w:space="0" w:color="auto"/>
                        <w:left w:val="none" w:sz="0" w:space="0" w:color="auto"/>
                        <w:bottom w:val="none" w:sz="0" w:space="0" w:color="auto"/>
                        <w:right w:val="none" w:sz="0" w:space="0" w:color="auto"/>
                      </w:divBdr>
                    </w:div>
                  </w:divsChild>
                </w:div>
                <w:div w:id="1948459845">
                  <w:marLeft w:val="0"/>
                  <w:marRight w:val="0"/>
                  <w:marTop w:val="0"/>
                  <w:marBottom w:val="0"/>
                  <w:divBdr>
                    <w:top w:val="none" w:sz="0" w:space="0" w:color="auto"/>
                    <w:left w:val="none" w:sz="0" w:space="0" w:color="auto"/>
                    <w:bottom w:val="none" w:sz="0" w:space="0" w:color="auto"/>
                    <w:right w:val="none" w:sz="0" w:space="0" w:color="auto"/>
                  </w:divBdr>
                  <w:divsChild>
                    <w:div w:id="24333050">
                      <w:marLeft w:val="0"/>
                      <w:marRight w:val="0"/>
                      <w:marTop w:val="0"/>
                      <w:marBottom w:val="0"/>
                      <w:divBdr>
                        <w:top w:val="none" w:sz="0" w:space="0" w:color="auto"/>
                        <w:left w:val="none" w:sz="0" w:space="0" w:color="auto"/>
                        <w:bottom w:val="none" w:sz="0" w:space="0" w:color="auto"/>
                        <w:right w:val="none" w:sz="0" w:space="0" w:color="auto"/>
                      </w:divBdr>
                    </w:div>
                  </w:divsChild>
                </w:div>
                <w:div w:id="663749247">
                  <w:marLeft w:val="0"/>
                  <w:marRight w:val="0"/>
                  <w:marTop w:val="0"/>
                  <w:marBottom w:val="0"/>
                  <w:divBdr>
                    <w:top w:val="none" w:sz="0" w:space="0" w:color="auto"/>
                    <w:left w:val="none" w:sz="0" w:space="0" w:color="auto"/>
                    <w:bottom w:val="none" w:sz="0" w:space="0" w:color="auto"/>
                    <w:right w:val="none" w:sz="0" w:space="0" w:color="auto"/>
                  </w:divBdr>
                  <w:divsChild>
                    <w:div w:id="273249893">
                      <w:marLeft w:val="0"/>
                      <w:marRight w:val="0"/>
                      <w:marTop w:val="0"/>
                      <w:marBottom w:val="0"/>
                      <w:divBdr>
                        <w:top w:val="none" w:sz="0" w:space="0" w:color="auto"/>
                        <w:left w:val="none" w:sz="0" w:space="0" w:color="auto"/>
                        <w:bottom w:val="none" w:sz="0" w:space="0" w:color="auto"/>
                        <w:right w:val="none" w:sz="0" w:space="0" w:color="auto"/>
                      </w:divBdr>
                    </w:div>
                  </w:divsChild>
                </w:div>
                <w:div w:id="1830364725">
                  <w:marLeft w:val="0"/>
                  <w:marRight w:val="0"/>
                  <w:marTop w:val="0"/>
                  <w:marBottom w:val="0"/>
                  <w:divBdr>
                    <w:top w:val="none" w:sz="0" w:space="0" w:color="auto"/>
                    <w:left w:val="none" w:sz="0" w:space="0" w:color="auto"/>
                    <w:bottom w:val="none" w:sz="0" w:space="0" w:color="auto"/>
                    <w:right w:val="none" w:sz="0" w:space="0" w:color="auto"/>
                  </w:divBdr>
                  <w:divsChild>
                    <w:div w:id="1206715585">
                      <w:marLeft w:val="0"/>
                      <w:marRight w:val="0"/>
                      <w:marTop w:val="0"/>
                      <w:marBottom w:val="0"/>
                      <w:divBdr>
                        <w:top w:val="none" w:sz="0" w:space="0" w:color="auto"/>
                        <w:left w:val="none" w:sz="0" w:space="0" w:color="auto"/>
                        <w:bottom w:val="none" w:sz="0" w:space="0" w:color="auto"/>
                        <w:right w:val="none" w:sz="0" w:space="0" w:color="auto"/>
                      </w:divBdr>
                    </w:div>
                  </w:divsChild>
                </w:div>
                <w:div w:id="1797210453">
                  <w:marLeft w:val="0"/>
                  <w:marRight w:val="0"/>
                  <w:marTop w:val="0"/>
                  <w:marBottom w:val="0"/>
                  <w:divBdr>
                    <w:top w:val="none" w:sz="0" w:space="0" w:color="auto"/>
                    <w:left w:val="none" w:sz="0" w:space="0" w:color="auto"/>
                    <w:bottom w:val="none" w:sz="0" w:space="0" w:color="auto"/>
                    <w:right w:val="none" w:sz="0" w:space="0" w:color="auto"/>
                  </w:divBdr>
                  <w:divsChild>
                    <w:div w:id="1273131426">
                      <w:marLeft w:val="0"/>
                      <w:marRight w:val="0"/>
                      <w:marTop w:val="0"/>
                      <w:marBottom w:val="0"/>
                      <w:divBdr>
                        <w:top w:val="none" w:sz="0" w:space="0" w:color="auto"/>
                        <w:left w:val="none" w:sz="0" w:space="0" w:color="auto"/>
                        <w:bottom w:val="none" w:sz="0" w:space="0" w:color="auto"/>
                        <w:right w:val="none" w:sz="0" w:space="0" w:color="auto"/>
                      </w:divBdr>
                    </w:div>
                  </w:divsChild>
                </w:div>
                <w:div w:id="2016418656">
                  <w:marLeft w:val="0"/>
                  <w:marRight w:val="0"/>
                  <w:marTop w:val="0"/>
                  <w:marBottom w:val="0"/>
                  <w:divBdr>
                    <w:top w:val="none" w:sz="0" w:space="0" w:color="auto"/>
                    <w:left w:val="none" w:sz="0" w:space="0" w:color="auto"/>
                    <w:bottom w:val="none" w:sz="0" w:space="0" w:color="auto"/>
                    <w:right w:val="none" w:sz="0" w:space="0" w:color="auto"/>
                  </w:divBdr>
                  <w:divsChild>
                    <w:div w:id="2023509357">
                      <w:marLeft w:val="0"/>
                      <w:marRight w:val="0"/>
                      <w:marTop w:val="0"/>
                      <w:marBottom w:val="0"/>
                      <w:divBdr>
                        <w:top w:val="none" w:sz="0" w:space="0" w:color="auto"/>
                        <w:left w:val="none" w:sz="0" w:space="0" w:color="auto"/>
                        <w:bottom w:val="none" w:sz="0" w:space="0" w:color="auto"/>
                        <w:right w:val="none" w:sz="0" w:space="0" w:color="auto"/>
                      </w:divBdr>
                    </w:div>
                  </w:divsChild>
                </w:div>
                <w:div w:id="506287391">
                  <w:marLeft w:val="0"/>
                  <w:marRight w:val="0"/>
                  <w:marTop w:val="0"/>
                  <w:marBottom w:val="0"/>
                  <w:divBdr>
                    <w:top w:val="none" w:sz="0" w:space="0" w:color="auto"/>
                    <w:left w:val="none" w:sz="0" w:space="0" w:color="auto"/>
                    <w:bottom w:val="none" w:sz="0" w:space="0" w:color="auto"/>
                    <w:right w:val="none" w:sz="0" w:space="0" w:color="auto"/>
                  </w:divBdr>
                  <w:divsChild>
                    <w:div w:id="1283420405">
                      <w:marLeft w:val="0"/>
                      <w:marRight w:val="0"/>
                      <w:marTop w:val="0"/>
                      <w:marBottom w:val="0"/>
                      <w:divBdr>
                        <w:top w:val="none" w:sz="0" w:space="0" w:color="auto"/>
                        <w:left w:val="none" w:sz="0" w:space="0" w:color="auto"/>
                        <w:bottom w:val="none" w:sz="0" w:space="0" w:color="auto"/>
                        <w:right w:val="none" w:sz="0" w:space="0" w:color="auto"/>
                      </w:divBdr>
                    </w:div>
                  </w:divsChild>
                </w:div>
                <w:div w:id="154107807">
                  <w:marLeft w:val="0"/>
                  <w:marRight w:val="0"/>
                  <w:marTop w:val="0"/>
                  <w:marBottom w:val="0"/>
                  <w:divBdr>
                    <w:top w:val="none" w:sz="0" w:space="0" w:color="auto"/>
                    <w:left w:val="none" w:sz="0" w:space="0" w:color="auto"/>
                    <w:bottom w:val="none" w:sz="0" w:space="0" w:color="auto"/>
                    <w:right w:val="none" w:sz="0" w:space="0" w:color="auto"/>
                  </w:divBdr>
                  <w:divsChild>
                    <w:div w:id="845562184">
                      <w:marLeft w:val="0"/>
                      <w:marRight w:val="0"/>
                      <w:marTop w:val="0"/>
                      <w:marBottom w:val="0"/>
                      <w:divBdr>
                        <w:top w:val="none" w:sz="0" w:space="0" w:color="auto"/>
                        <w:left w:val="none" w:sz="0" w:space="0" w:color="auto"/>
                        <w:bottom w:val="none" w:sz="0" w:space="0" w:color="auto"/>
                        <w:right w:val="none" w:sz="0" w:space="0" w:color="auto"/>
                      </w:divBdr>
                    </w:div>
                  </w:divsChild>
                </w:div>
                <w:div w:id="495339144">
                  <w:marLeft w:val="0"/>
                  <w:marRight w:val="0"/>
                  <w:marTop w:val="0"/>
                  <w:marBottom w:val="0"/>
                  <w:divBdr>
                    <w:top w:val="none" w:sz="0" w:space="0" w:color="auto"/>
                    <w:left w:val="none" w:sz="0" w:space="0" w:color="auto"/>
                    <w:bottom w:val="none" w:sz="0" w:space="0" w:color="auto"/>
                    <w:right w:val="none" w:sz="0" w:space="0" w:color="auto"/>
                  </w:divBdr>
                  <w:divsChild>
                    <w:div w:id="419907029">
                      <w:marLeft w:val="0"/>
                      <w:marRight w:val="0"/>
                      <w:marTop w:val="0"/>
                      <w:marBottom w:val="0"/>
                      <w:divBdr>
                        <w:top w:val="none" w:sz="0" w:space="0" w:color="auto"/>
                        <w:left w:val="none" w:sz="0" w:space="0" w:color="auto"/>
                        <w:bottom w:val="none" w:sz="0" w:space="0" w:color="auto"/>
                        <w:right w:val="none" w:sz="0" w:space="0" w:color="auto"/>
                      </w:divBdr>
                    </w:div>
                  </w:divsChild>
                </w:div>
                <w:div w:id="353968032">
                  <w:marLeft w:val="0"/>
                  <w:marRight w:val="0"/>
                  <w:marTop w:val="0"/>
                  <w:marBottom w:val="0"/>
                  <w:divBdr>
                    <w:top w:val="none" w:sz="0" w:space="0" w:color="auto"/>
                    <w:left w:val="none" w:sz="0" w:space="0" w:color="auto"/>
                    <w:bottom w:val="none" w:sz="0" w:space="0" w:color="auto"/>
                    <w:right w:val="none" w:sz="0" w:space="0" w:color="auto"/>
                  </w:divBdr>
                  <w:divsChild>
                    <w:div w:id="18273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02476">
          <w:marLeft w:val="0"/>
          <w:marRight w:val="0"/>
          <w:marTop w:val="0"/>
          <w:marBottom w:val="0"/>
          <w:divBdr>
            <w:top w:val="none" w:sz="0" w:space="0" w:color="auto"/>
            <w:left w:val="none" w:sz="0" w:space="0" w:color="auto"/>
            <w:bottom w:val="none" w:sz="0" w:space="0" w:color="auto"/>
            <w:right w:val="none" w:sz="0" w:space="0" w:color="auto"/>
          </w:divBdr>
          <w:divsChild>
            <w:div w:id="701513681">
              <w:marLeft w:val="0"/>
              <w:marRight w:val="0"/>
              <w:marTop w:val="0"/>
              <w:marBottom w:val="0"/>
              <w:divBdr>
                <w:top w:val="none" w:sz="0" w:space="0" w:color="auto"/>
                <w:left w:val="none" w:sz="0" w:space="0" w:color="auto"/>
                <w:bottom w:val="none" w:sz="0" w:space="0" w:color="auto"/>
                <w:right w:val="none" w:sz="0" w:space="0" w:color="auto"/>
              </w:divBdr>
              <w:divsChild>
                <w:div w:id="854610927">
                  <w:marLeft w:val="0"/>
                  <w:marRight w:val="0"/>
                  <w:marTop w:val="0"/>
                  <w:marBottom w:val="0"/>
                  <w:divBdr>
                    <w:top w:val="none" w:sz="0" w:space="0" w:color="auto"/>
                    <w:left w:val="none" w:sz="0" w:space="0" w:color="auto"/>
                    <w:bottom w:val="none" w:sz="0" w:space="0" w:color="auto"/>
                    <w:right w:val="none" w:sz="0" w:space="0" w:color="auto"/>
                  </w:divBdr>
                  <w:divsChild>
                    <w:div w:id="1642424108">
                      <w:marLeft w:val="0"/>
                      <w:marRight w:val="0"/>
                      <w:marTop w:val="0"/>
                      <w:marBottom w:val="0"/>
                      <w:divBdr>
                        <w:top w:val="none" w:sz="0" w:space="0" w:color="auto"/>
                        <w:left w:val="none" w:sz="0" w:space="0" w:color="auto"/>
                        <w:bottom w:val="none" w:sz="0" w:space="0" w:color="auto"/>
                        <w:right w:val="none" w:sz="0" w:space="0" w:color="auto"/>
                      </w:divBdr>
                    </w:div>
                  </w:divsChild>
                </w:div>
                <w:div w:id="445003519">
                  <w:marLeft w:val="0"/>
                  <w:marRight w:val="0"/>
                  <w:marTop w:val="0"/>
                  <w:marBottom w:val="0"/>
                  <w:divBdr>
                    <w:top w:val="none" w:sz="0" w:space="0" w:color="auto"/>
                    <w:left w:val="none" w:sz="0" w:space="0" w:color="auto"/>
                    <w:bottom w:val="none" w:sz="0" w:space="0" w:color="auto"/>
                    <w:right w:val="none" w:sz="0" w:space="0" w:color="auto"/>
                  </w:divBdr>
                  <w:divsChild>
                    <w:div w:id="153111024">
                      <w:marLeft w:val="0"/>
                      <w:marRight w:val="0"/>
                      <w:marTop w:val="0"/>
                      <w:marBottom w:val="0"/>
                      <w:divBdr>
                        <w:top w:val="none" w:sz="0" w:space="0" w:color="auto"/>
                        <w:left w:val="none" w:sz="0" w:space="0" w:color="auto"/>
                        <w:bottom w:val="none" w:sz="0" w:space="0" w:color="auto"/>
                        <w:right w:val="none" w:sz="0" w:space="0" w:color="auto"/>
                      </w:divBdr>
                    </w:div>
                  </w:divsChild>
                </w:div>
                <w:div w:id="1846551532">
                  <w:marLeft w:val="0"/>
                  <w:marRight w:val="0"/>
                  <w:marTop w:val="0"/>
                  <w:marBottom w:val="0"/>
                  <w:divBdr>
                    <w:top w:val="none" w:sz="0" w:space="0" w:color="auto"/>
                    <w:left w:val="none" w:sz="0" w:space="0" w:color="auto"/>
                    <w:bottom w:val="none" w:sz="0" w:space="0" w:color="auto"/>
                    <w:right w:val="none" w:sz="0" w:space="0" w:color="auto"/>
                  </w:divBdr>
                  <w:divsChild>
                    <w:div w:id="1612545676">
                      <w:marLeft w:val="0"/>
                      <w:marRight w:val="0"/>
                      <w:marTop w:val="0"/>
                      <w:marBottom w:val="0"/>
                      <w:divBdr>
                        <w:top w:val="none" w:sz="0" w:space="0" w:color="auto"/>
                        <w:left w:val="none" w:sz="0" w:space="0" w:color="auto"/>
                        <w:bottom w:val="none" w:sz="0" w:space="0" w:color="auto"/>
                        <w:right w:val="none" w:sz="0" w:space="0" w:color="auto"/>
                      </w:divBdr>
                    </w:div>
                  </w:divsChild>
                </w:div>
                <w:div w:id="1657607512">
                  <w:marLeft w:val="0"/>
                  <w:marRight w:val="0"/>
                  <w:marTop w:val="0"/>
                  <w:marBottom w:val="0"/>
                  <w:divBdr>
                    <w:top w:val="none" w:sz="0" w:space="0" w:color="auto"/>
                    <w:left w:val="none" w:sz="0" w:space="0" w:color="auto"/>
                    <w:bottom w:val="none" w:sz="0" w:space="0" w:color="auto"/>
                    <w:right w:val="none" w:sz="0" w:space="0" w:color="auto"/>
                  </w:divBdr>
                  <w:divsChild>
                    <w:div w:id="728115128">
                      <w:marLeft w:val="0"/>
                      <w:marRight w:val="0"/>
                      <w:marTop w:val="0"/>
                      <w:marBottom w:val="0"/>
                      <w:divBdr>
                        <w:top w:val="none" w:sz="0" w:space="0" w:color="auto"/>
                        <w:left w:val="none" w:sz="0" w:space="0" w:color="auto"/>
                        <w:bottom w:val="none" w:sz="0" w:space="0" w:color="auto"/>
                        <w:right w:val="none" w:sz="0" w:space="0" w:color="auto"/>
                      </w:divBdr>
                    </w:div>
                  </w:divsChild>
                </w:div>
                <w:div w:id="245724964">
                  <w:marLeft w:val="0"/>
                  <w:marRight w:val="0"/>
                  <w:marTop w:val="0"/>
                  <w:marBottom w:val="0"/>
                  <w:divBdr>
                    <w:top w:val="none" w:sz="0" w:space="0" w:color="auto"/>
                    <w:left w:val="none" w:sz="0" w:space="0" w:color="auto"/>
                    <w:bottom w:val="none" w:sz="0" w:space="0" w:color="auto"/>
                    <w:right w:val="none" w:sz="0" w:space="0" w:color="auto"/>
                  </w:divBdr>
                  <w:divsChild>
                    <w:div w:id="1456484496">
                      <w:marLeft w:val="0"/>
                      <w:marRight w:val="0"/>
                      <w:marTop w:val="0"/>
                      <w:marBottom w:val="0"/>
                      <w:divBdr>
                        <w:top w:val="none" w:sz="0" w:space="0" w:color="auto"/>
                        <w:left w:val="none" w:sz="0" w:space="0" w:color="auto"/>
                        <w:bottom w:val="none" w:sz="0" w:space="0" w:color="auto"/>
                        <w:right w:val="none" w:sz="0" w:space="0" w:color="auto"/>
                      </w:divBdr>
                    </w:div>
                  </w:divsChild>
                </w:div>
                <w:div w:id="1541014354">
                  <w:marLeft w:val="0"/>
                  <w:marRight w:val="0"/>
                  <w:marTop w:val="0"/>
                  <w:marBottom w:val="0"/>
                  <w:divBdr>
                    <w:top w:val="none" w:sz="0" w:space="0" w:color="auto"/>
                    <w:left w:val="none" w:sz="0" w:space="0" w:color="auto"/>
                    <w:bottom w:val="none" w:sz="0" w:space="0" w:color="auto"/>
                    <w:right w:val="none" w:sz="0" w:space="0" w:color="auto"/>
                  </w:divBdr>
                  <w:divsChild>
                    <w:div w:id="1362851927">
                      <w:marLeft w:val="0"/>
                      <w:marRight w:val="0"/>
                      <w:marTop w:val="0"/>
                      <w:marBottom w:val="0"/>
                      <w:divBdr>
                        <w:top w:val="none" w:sz="0" w:space="0" w:color="auto"/>
                        <w:left w:val="none" w:sz="0" w:space="0" w:color="auto"/>
                        <w:bottom w:val="none" w:sz="0" w:space="0" w:color="auto"/>
                        <w:right w:val="none" w:sz="0" w:space="0" w:color="auto"/>
                      </w:divBdr>
                    </w:div>
                  </w:divsChild>
                </w:div>
                <w:div w:id="1665889800">
                  <w:marLeft w:val="0"/>
                  <w:marRight w:val="0"/>
                  <w:marTop w:val="0"/>
                  <w:marBottom w:val="0"/>
                  <w:divBdr>
                    <w:top w:val="none" w:sz="0" w:space="0" w:color="auto"/>
                    <w:left w:val="none" w:sz="0" w:space="0" w:color="auto"/>
                    <w:bottom w:val="none" w:sz="0" w:space="0" w:color="auto"/>
                    <w:right w:val="none" w:sz="0" w:space="0" w:color="auto"/>
                  </w:divBdr>
                  <w:divsChild>
                    <w:div w:id="1991983428">
                      <w:marLeft w:val="0"/>
                      <w:marRight w:val="0"/>
                      <w:marTop w:val="0"/>
                      <w:marBottom w:val="0"/>
                      <w:divBdr>
                        <w:top w:val="none" w:sz="0" w:space="0" w:color="auto"/>
                        <w:left w:val="none" w:sz="0" w:space="0" w:color="auto"/>
                        <w:bottom w:val="none" w:sz="0" w:space="0" w:color="auto"/>
                        <w:right w:val="none" w:sz="0" w:space="0" w:color="auto"/>
                      </w:divBdr>
                    </w:div>
                  </w:divsChild>
                </w:div>
                <w:div w:id="205533897">
                  <w:marLeft w:val="0"/>
                  <w:marRight w:val="0"/>
                  <w:marTop w:val="0"/>
                  <w:marBottom w:val="0"/>
                  <w:divBdr>
                    <w:top w:val="none" w:sz="0" w:space="0" w:color="auto"/>
                    <w:left w:val="none" w:sz="0" w:space="0" w:color="auto"/>
                    <w:bottom w:val="none" w:sz="0" w:space="0" w:color="auto"/>
                    <w:right w:val="none" w:sz="0" w:space="0" w:color="auto"/>
                  </w:divBdr>
                  <w:divsChild>
                    <w:div w:id="1259751252">
                      <w:marLeft w:val="0"/>
                      <w:marRight w:val="0"/>
                      <w:marTop w:val="0"/>
                      <w:marBottom w:val="0"/>
                      <w:divBdr>
                        <w:top w:val="none" w:sz="0" w:space="0" w:color="auto"/>
                        <w:left w:val="none" w:sz="0" w:space="0" w:color="auto"/>
                        <w:bottom w:val="none" w:sz="0" w:space="0" w:color="auto"/>
                        <w:right w:val="none" w:sz="0" w:space="0" w:color="auto"/>
                      </w:divBdr>
                    </w:div>
                  </w:divsChild>
                </w:div>
                <w:div w:id="461122255">
                  <w:marLeft w:val="0"/>
                  <w:marRight w:val="0"/>
                  <w:marTop w:val="0"/>
                  <w:marBottom w:val="0"/>
                  <w:divBdr>
                    <w:top w:val="none" w:sz="0" w:space="0" w:color="auto"/>
                    <w:left w:val="none" w:sz="0" w:space="0" w:color="auto"/>
                    <w:bottom w:val="none" w:sz="0" w:space="0" w:color="auto"/>
                    <w:right w:val="none" w:sz="0" w:space="0" w:color="auto"/>
                  </w:divBdr>
                  <w:divsChild>
                    <w:div w:id="1662923243">
                      <w:marLeft w:val="0"/>
                      <w:marRight w:val="0"/>
                      <w:marTop w:val="0"/>
                      <w:marBottom w:val="0"/>
                      <w:divBdr>
                        <w:top w:val="none" w:sz="0" w:space="0" w:color="auto"/>
                        <w:left w:val="none" w:sz="0" w:space="0" w:color="auto"/>
                        <w:bottom w:val="none" w:sz="0" w:space="0" w:color="auto"/>
                        <w:right w:val="none" w:sz="0" w:space="0" w:color="auto"/>
                      </w:divBdr>
                    </w:div>
                  </w:divsChild>
                </w:div>
                <w:div w:id="105658810">
                  <w:marLeft w:val="0"/>
                  <w:marRight w:val="0"/>
                  <w:marTop w:val="0"/>
                  <w:marBottom w:val="0"/>
                  <w:divBdr>
                    <w:top w:val="none" w:sz="0" w:space="0" w:color="auto"/>
                    <w:left w:val="none" w:sz="0" w:space="0" w:color="auto"/>
                    <w:bottom w:val="none" w:sz="0" w:space="0" w:color="auto"/>
                    <w:right w:val="none" w:sz="0" w:space="0" w:color="auto"/>
                  </w:divBdr>
                  <w:divsChild>
                    <w:div w:id="1535388832">
                      <w:marLeft w:val="0"/>
                      <w:marRight w:val="0"/>
                      <w:marTop w:val="0"/>
                      <w:marBottom w:val="0"/>
                      <w:divBdr>
                        <w:top w:val="none" w:sz="0" w:space="0" w:color="auto"/>
                        <w:left w:val="none" w:sz="0" w:space="0" w:color="auto"/>
                        <w:bottom w:val="none" w:sz="0" w:space="0" w:color="auto"/>
                        <w:right w:val="none" w:sz="0" w:space="0" w:color="auto"/>
                      </w:divBdr>
                    </w:div>
                  </w:divsChild>
                </w:div>
                <w:div w:id="1601639380">
                  <w:marLeft w:val="0"/>
                  <w:marRight w:val="0"/>
                  <w:marTop w:val="0"/>
                  <w:marBottom w:val="0"/>
                  <w:divBdr>
                    <w:top w:val="none" w:sz="0" w:space="0" w:color="auto"/>
                    <w:left w:val="none" w:sz="0" w:space="0" w:color="auto"/>
                    <w:bottom w:val="none" w:sz="0" w:space="0" w:color="auto"/>
                    <w:right w:val="none" w:sz="0" w:space="0" w:color="auto"/>
                  </w:divBdr>
                  <w:divsChild>
                    <w:div w:id="668288244">
                      <w:marLeft w:val="0"/>
                      <w:marRight w:val="0"/>
                      <w:marTop w:val="0"/>
                      <w:marBottom w:val="0"/>
                      <w:divBdr>
                        <w:top w:val="none" w:sz="0" w:space="0" w:color="auto"/>
                        <w:left w:val="none" w:sz="0" w:space="0" w:color="auto"/>
                        <w:bottom w:val="none" w:sz="0" w:space="0" w:color="auto"/>
                        <w:right w:val="none" w:sz="0" w:space="0" w:color="auto"/>
                      </w:divBdr>
                    </w:div>
                  </w:divsChild>
                </w:div>
                <w:div w:id="701906604">
                  <w:marLeft w:val="0"/>
                  <w:marRight w:val="0"/>
                  <w:marTop w:val="0"/>
                  <w:marBottom w:val="0"/>
                  <w:divBdr>
                    <w:top w:val="none" w:sz="0" w:space="0" w:color="auto"/>
                    <w:left w:val="none" w:sz="0" w:space="0" w:color="auto"/>
                    <w:bottom w:val="none" w:sz="0" w:space="0" w:color="auto"/>
                    <w:right w:val="none" w:sz="0" w:space="0" w:color="auto"/>
                  </w:divBdr>
                  <w:divsChild>
                    <w:div w:id="955018699">
                      <w:marLeft w:val="0"/>
                      <w:marRight w:val="0"/>
                      <w:marTop w:val="0"/>
                      <w:marBottom w:val="0"/>
                      <w:divBdr>
                        <w:top w:val="none" w:sz="0" w:space="0" w:color="auto"/>
                        <w:left w:val="none" w:sz="0" w:space="0" w:color="auto"/>
                        <w:bottom w:val="none" w:sz="0" w:space="0" w:color="auto"/>
                        <w:right w:val="none" w:sz="0" w:space="0" w:color="auto"/>
                      </w:divBdr>
                    </w:div>
                  </w:divsChild>
                </w:div>
                <w:div w:id="1071001047">
                  <w:marLeft w:val="0"/>
                  <w:marRight w:val="0"/>
                  <w:marTop w:val="0"/>
                  <w:marBottom w:val="0"/>
                  <w:divBdr>
                    <w:top w:val="none" w:sz="0" w:space="0" w:color="auto"/>
                    <w:left w:val="none" w:sz="0" w:space="0" w:color="auto"/>
                    <w:bottom w:val="none" w:sz="0" w:space="0" w:color="auto"/>
                    <w:right w:val="none" w:sz="0" w:space="0" w:color="auto"/>
                  </w:divBdr>
                  <w:divsChild>
                    <w:div w:id="1518693085">
                      <w:marLeft w:val="0"/>
                      <w:marRight w:val="0"/>
                      <w:marTop w:val="0"/>
                      <w:marBottom w:val="0"/>
                      <w:divBdr>
                        <w:top w:val="none" w:sz="0" w:space="0" w:color="auto"/>
                        <w:left w:val="none" w:sz="0" w:space="0" w:color="auto"/>
                        <w:bottom w:val="none" w:sz="0" w:space="0" w:color="auto"/>
                        <w:right w:val="none" w:sz="0" w:space="0" w:color="auto"/>
                      </w:divBdr>
                    </w:div>
                  </w:divsChild>
                </w:div>
                <w:div w:id="1351183659">
                  <w:marLeft w:val="0"/>
                  <w:marRight w:val="0"/>
                  <w:marTop w:val="0"/>
                  <w:marBottom w:val="0"/>
                  <w:divBdr>
                    <w:top w:val="none" w:sz="0" w:space="0" w:color="auto"/>
                    <w:left w:val="none" w:sz="0" w:space="0" w:color="auto"/>
                    <w:bottom w:val="none" w:sz="0" w:space="0" w:color="auto"/>
                    <w:right w:val="none" w:sz="0" w:space="0" w:color="auto"/>
                  </w:divBdr>
                  <w:divsChild>
                    <w:div w:id="927007719">
                      <w:marLeft w:val="0"/>
                      <w:marRight w:val="0"/>
                      <w:marTop w:val="0"/>
                      <w:marBottom w:val="0"/>
                      <w:divBdr>
                        <w:top w:val="none" w:sz="0" w:space="0" w:color="auto"/>
                        <w:left w:val="none" w:sz="0" w:space="0" w:color="auto"/>
                        <w:bottom w:val="none" w:sz="0" w:space="0" w:color="auto"/>
                        <w:right w:val="none" w:sz="0" w:space="0" w:color="auto"/>
                      </w:divBdr>
                    </w:div>
                  </w:divsChild>
                </w:div>
                <w:div w:id="555967303">
                  <w:marLeft w:val="0"/>
                  <w:marRight w:val="0"/>
                  <w:marTop w:val="0"/>
                  <w:marBottom w:val="0"/>
                  <w:divBdr>
                    <w:top w:val="none" w:sz="0" w:space="0" w:color="auto"/>
                    <w:left w:val="none" w:sz="0" w:space="0" w:color="auto"/>
                    <w:bottom w:val="none" w:sz="0" w:space="0" w:color="auto"/>
                    <w:right w:val="none" w:sz="0" w:space="0" w:color="auto"/>
                  </w:divBdr>
                  <w:divsChild>
                    <w:div w:id="1013848216">
                      <w:marLeft w:val="0"/>
                      <w:marRight w:val="0"/>
                      <w:marTop w:val="0"/>
                      <w:marBottom w:val="0"/>
                      <w:divBdr>
                        <w:top w:val="none" w:sz="0" w:space="0" w:color="auto"/>
                        <w:left w:val="none" w:sz="0" w:space="0" w:color="auto"/>
                        <w:bottom w:val="none" w:sz="0" w:space="0" w:color="auto"/>
                        <w:right w:val="none" w:sz="0" w:space="0" w:color="auto"/>
                      </w:divBdr>
                    </w:div>
                  </w:divsChild>
                </w:div>
                <w:div w:id="1524443940">
                  <w:marLeft w:val="0"/>
                  <w:marRight w:val="0"/>
                  <w:marTop w:val="0"/>
                  <w:marBottom w:val="0"/>
                  <w:divBdr>
                    <w:top w:val="none" w:sz="0" w:space="0" w:color="auto"/>
                    <w:left w:val="none" w:sz="0" w:space="0" w:color="auto"/>
                    <w:bottom w:val="none" w:sz="0" w:space="0" w:color="auto"/>
                    <w:right w:val="none" w:sz="0" w:space="0" w:color="auto"/>
                  </w:divBdr>
                  <w:divsChild>
                    <w:div w:id="823008404">
                      <w:marLeft w:val="0"/>
                      <w:marRight w:val="0"/>
                      <w:marTop w:val="0"/>
                      <w:marBottom w:val="0"/>
                      <w:divBdr>
                        <w:top w:val="none" w:sz="0" w:space="0" w:color="auto"/>
                        <w:left w:val="none" w:sz="0" w:space="0" w:color="auto"/>
                        <w:bottom w:val="none" w:sz="0" w:space="0" w:color="auto"/>
                        <w:right w:val="none" w:sz="0" w:space="0" w:color="auto"/>
                      </w:divBdr>
                    </w:div>
                  </w:divsChild>
                </w:div>
                <w:div w:id="1511603218">
                  <w:marLeft w:val="0"/>
                  <w:marRight w:val="0"/>
                  <w:marTop w:val="0"/>
                  <w:marBottom w:val="0"/>
                  <w:divBdr>
                    <w:top w:val="none" w:sz="0" w:space="0" w:color="auto"/>
                    <w:left w:val="none" w:sz="0" w:space="0" w:color="auto"/>
                    <w:bottom w:val="none" w:sz="0" w:space="0" w:color="auto"/>
                    <w:right w:val="none" w:sz="0" w:space="0" w:color="auto"/>
                  </w:divBdr>
                  <w:divsChild>
                    <w:div w:id="445084846">
                      <w:marLeft w:val="0"/>
                      <w:marRight w:val="0"/>
                      <w:marTop w:val="0"/>
                      <w:marBottom w:val="0"/>
                      <w:divBdr>
                        <w:top w:val="none" w:sz="0" w:space="0" w:color="auto"/>
                        <w:left w:val="none" w:sz="0" w:space="0" w:color="auto"/>
                        <w:bottom w:val="none" w:sz="0" w:space="0" w:color="auto"/>
                        <w:right w:val="none" w:sz="0" w:space="0" w:color="auto"/>
                      </w:divBdr>
                    </w:div>
                  </w:divsChild>
                </w:div>
                <w:div w:id="2109040317">
                  <w:marLeft w:val="0"/>
                  <w:marRight w:val="0"/>
                  <w:marTop w:val="0"/>
                  <w:marBottom w:val="0"/>
                  <w:divBdr>
                    <w:top w:val="none" w:sz="0" w:space="0" w:color="auto"/>
                    <w:left w:val="none" w:sz="0" w:space="0" w:color="auto"/>
                    <w:bottom w:val="none" w:sz="0" w:space="0" w:color="auto"/>
                    <w:right w:val="none" w:sz="0" w:space="0" w:color="auto"/>
                  </w:divBdr>
                  <w:divsChild>
                    <w:div w:id="580603332">
                      <w:marLeft w:val="0"/>
                      <w:marRight w:val="0"/>
                      <w:marTop w:val="0"/>
                      <w:marBottom w:val="0"/>
                      <w:divBdr>
                        <w:top w:val="none" w:sz="0" w:space="0" w:color="auto"/>
                        <w:left w:val="none" w:sz="0" w:space="0" w:color="auto"/>
                        <w:bottom w:val="none" w:sz="0" w:space="0" w:color="auto"/>
                        <w:right w:val="none" w:sz="0" w:space="0" w:color="auto"/>
                      </w:divBdr>
                    </w:div>
                  </w:divsChild>
                </w:div>
                <w:div w:id="834497753">
                  <w:marLeft w:val="0"/>
                  <w:marRight w:val="0"/>
                  <w:marTop w:val="0"/>
                  <w:marBottom w:val="0"/>
                  <w:divBdr>
                    <w:top w:val="none" w:sz="0" w:space="0" w:color="auto"/>
                    <w:left w:val="none" w:sz="0" w:space="0" w:color="auto"/>
                    <w:bottom w:val="none" w:sz="0" w:space="0" w:color="auto"/>
                    <w:right w:val="none" w:sz="0" w:space="0" w:color="auto"/>
                  </w:divBdr>
                  <w:divsChild>
                    <w:div w:id="65079575">
                      <w:marLeft w:val="0"/>
                      <w:marRight w:val="0"/>
                      <w:marTop w:val="0"/>
                      <w:marBottom w:val="0"/>
                      <w:divBdr>
                        <w:top w:val="none" w:sz="0" w:space="0" w:color="auto"/>
                        <w:left w:val="none" w:sz="0" w:space="0" w:color="auto"/>
                        <w:bottom w:val="none" w:sz="0" w:space="0" w:color="auto"/>
                        <w:right w:val="none" w:sz="0" w:space="0" w:color="auto"/>
                      </w:divBdr>
                    </w:div>
                  </w:divsChild>
                </w:div>
                <w:div w:id="1175268207">
                  <w:marLeft w:val="0"/>
                  <w:marRight w:val="0"/>
                  <w:marTop w:val="0"/>
                  <w:marBottom w:val="0"/>
                  <w:divBdr>
                    <w:top w:val="none" w:sz="0" w:space="0" w:color="auto"/>
                    <w:left w:val="none" w:sz="0" w:space="0" w:color="auto"/>
                    <w:bottom w:val="none" w:sz="0" w:space="0" w:color="auto"/>
                    <w:right w:val="none" w:sz="0" w:space="0" w:color="auto"/>
                  </w:divBdr>
                  <w:divsChild>
                    <w:div w:id="1931430929">
                      <w:marLeft w:val="0"/>
                      <w:marRight w:val="0"/>
                      <w:marTop w:val="0"/>
                      <w:marBottom w:val="0"/>
                      <w:divBdr>
                        <w:top w:val="none" w:sz="0" w:space="0" w:color="auto"/>
                        <w:left w:val="none" w:sz="0" w:space="0" w:color="auto"/>
                        <w:bottom w:val="none" w:sz="0" w:space="0" w:color="auto"/>
                        <w:right w:val="none" w:sz="0" w:space="0" w:color="auto"/>
                      </w:divBdr>
                    </w:div>
                  </w:divsChild>
                </w:div>
                <w:div w:id="74743556">
                  <w:marLeft w:val="0"/>
                  <w:marRight w:val="0"/>
                  <w:marTop w:val="0"/>
                  <w:marBottom w:val="0"/>
                  <w:divBdr>
                    <w:top w:val="none" w:sz="0" w:space="0" w:color="auto"/>
                    <w:left w:val="none" w:sz="0" w:space="0" w:color="auto"/>
                    <w:bottom w:val="none" w:sz="0" w:space="0" w:color="auto"/>
                    <w:right w:val="none" w:sz="0" w:space="0" w:color="auto"/>
                  </w:divBdr>
                  <w:divsChild>
                    <w:div w:id="1597329947">
                      <w:marLeft w:val="0"/>
                      <w:marRight w:val="0"/>
                      <w:marTop w:val="0"/>
                      <w:marBottom w:val="0"/>
                      <w:divBdr>
                        <w:top w:val="none" w:sz="0" w:space="0" w:color="auto"/>
                        <w:left w:val="none" w:sz="0" w:space="0" w:color="auto"/>
                        <w:bottom w:val="none" w:sz="0" w:space="0" w:color="auto"/>
                        <w:right w:val="none" w:sz="0" w:space="0" w:color="auto"/>
                      </w:divBdr>
                    </w:div>
                  </w:divsChild>
                </w:div>
                <w:div w:id="764572407">
                  <w:marLeft w:val="0"/>
                  <w:marRight w:val="0"/>
                  <w:marTop w:val="0"/>
                  <w:marBottom w:val="0"/>
                  <w:divBdr>
                    <w:top w:val="none" w:sz="0" w:space="0" w:color="auto"/>
                    <w:left w:val="none" w:sz="0" w:space="0" w:color="auto"/>
                    <w:bottom w:val="none" w:sz="0" w:space="0" w:color="auto"/>
                    <w:right w:val="none" w:sz="0" w:space="0" w:color="auto"/>
                  </w:divBdr>
                  <w:divsChild>
                    <w:div w:id="1724404166">
                      <w:marLeft w:val="0"/>
                      <w:marRight w:val="0"/>
                      <w:marTop w:val="0"/>
                      <w:marBottom w:val="0"/>
                      <w:divBdr>
                        <w:top w:val="none" w:sz="0" w:space="0" w:color="auto"/>
                        <w:left w:val="none" w:sz="0" w:space="0" w:color="auto"/>
                        <w:bottom w:val="none" w:sz="0" w:space="0" w:color="auto"/>
                        <w:right w:val="none" w:sz="0" w:space="0" w:color="auto"/>
                      </w:divBdr>
                    </w:div>
                  </w:divsChild>
                </w:div>
                <w:div w:id="709258912">
                  <w:marLeft w:val="0"/>
                  <w:marRight w:val="0"/>
                  <w:marTop w:val="0"/>
                  <w:marBottom w:val="0"/>
                  <w:divBdr>
                    <w:top w:val="none" w:sz="0" w:space="0" w:color="auto"/>
                    <w:left w:val="none" w:sz="0" w:space="0" w:color="auto"/>
                    <w:bottom w:val="none" w:sz="0" w:space="0" w:color="auto"/>
                    <w:right w:val="none" w:sz="0" w:space="0" w:color="auto"/>
                  </w:divBdr>
                  <w:divsChild>
                    <w:div w:id="470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sciencenews.org/" TargetMode="External"/><Relationship Id="rId14" Type="http://schemas.openxmlformats.org/officeDocument/2006/relationships/hyperlink" Target="http://www.eurekalert.org/" TargetMode="External"/><Relationship Id="rId15" Type="http://schemas.openxmlformats.org/officeDocument/2006/relationships/hyperlink" Target="http://www.newswise.com/" TargetMode="External"/><Relationship Id="rId16" Type="http://schemas.openxmlformats.org/officeDocument/2006/relationships/hyperlink" Target="http://dennismeredith.com/explaining-research_397.html/chapter-7-build-a-quality-web-site_317.html" TargetMode="External"/><Relationship Id="rId17" Type="http://schemas.openxmlformats.org/officeDocument/2006/relationships/hyperlink" Target="https://www.cia.gov/library/publications/the-world-factbook/" TargetMode="External"/><Relationship Id="rId18" Type="http://schemas.openxmlformats.org/officeDocument/2006/relationships/hyperlink" Target="http://www.google.com/publicdata/directory" TargetMode="External"/><Relationship Id="rId19" Type="http://schemas.openxmlformats.org/officeDocument/2006/relationships/hyperlink" Target="http://www.theguardian.com/data" TargetMode="External"/><Relationship Id="rId50" Type="http://schemas.openxmlformats.org/officeDocument/2006/relationships/hyperlink" Target="https://raventools.com/" TargetMode="External"/><Relationship Id="rId51" Type="http://schemas.openxmlformats.org/officeDocument/2006/relationships/hyperlink" Target="https://raventools.com/blog" TargetMode="External"/><Relationship Id="rId52" Type="http://schemas.openxmlformats.org/officeDocument/2006/relationships/hyperlink" Target="https://raventools.com/pricing/" TargetMode="External"/><Relationship Id="rId53" Type="http://schemas.openxmlformats.org/officeDocument/2006/relationships/hyperlink" Target="https://raventools.com/signup/" TargetMode="External"/><Relationship Id="rId54" Type="http://schemas.openxmlformats.org/officeDocument/2006/relationships/hyperlink" Target="https://raventools.com/login"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s://help.disqus.com/customer/portal/articles/1657951?utm_source=disqus&amp;utm_medium=embed-footer&amp;utm_content=privacy-btn" TargetMode="External"/><Relationship Id="rId41" Type="http://schemas.openxmlformats.org/officeDocument/2006/relationships/hyperlink" Target="https://raventools.com/marketing-reports/" TargetMode="External"/><Relationship Id="rId42" Type="http://schemas.openxmlformats.org/officeDocument/2006/relationships/hyperlink" Target="https://raventools.com/seo-website-auditor/" TargetMode="External"/><Relationship Id="rId43" Type="http://schemas.openxmlformats.org/officeDocument/2006/relationships/hyperlink" Target="https://raventools.com/seo-tools/" TargetMode="External"/><Relationship Id="rId44" Type="http://schemas.openxmlformats.org/officeDocument/2006/relationships/hyperlink" Target="https://raventools.com/social/" TargetMode="External"/><Relationship Id="rId45" Type="http://schemas.openxmlformats.org/officeDocument/2006/relationships/hyperlink" Target="https://twitter.com/raventools" TargetMode="External"/><Relationship Id="rId46" Type="http://schemas.openxmlformats.org/officeDocument/2006/relationships/hyperlink" Target="https://www.facebook.com/raventools" TargetMode="External"/><Relationship Id="rId47" Type="http://schemas.openxmlformats.org/officeDocument/2006/relationships/hyperlink" Target="https://www.linkedin.com/in/raventools" TargetMode="External"/><Relationship Id="rId48" Type="http://schemas.openxmlformats.org/officeDocument/2006/relationships/hyperlink" Target="https://plus.google.com/+RavenTools/" TargetMode="External"/><Relationship Id="rId49" Type="http://schemas.openxmlformats.org/officeDocument/2006/relationships/hyperlink" Target="https://www.pinterest.com/raventool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lus.google.com/+JamesAgate/" TargetMode="External"/><Relationship Id="rId6" Type="http://schemas.openxmlformats.org/officeDocument/2006/relationships/hyperlink" Target="http://skyrocket.digital/infographic-design/tutorial/#research" TargetMode="External"/><Relationship Id="rId7" Type="http://schemas.openxmlformats.org/officeDocument/2006/relationships/hyperlink" Target="http://www.buzzstream.com/blog/things-winners-do-differently.html" TargetMode="External"/><Relationship Id="rId8" Type="http://schemas.openxmlformats.org/officeDocument/2006/relationships/hyperlink" Target="http://www.google.com/insights/consumersurveys/home" TargetMode="External"/><Relationship Id="rId9" Type="http://schemas.openxmlformats.org/officeDocument/2006/relationships/hyperlink" Target="http://aytm.com/" TargetMode="External"/><Relationship Id="rId30" Type="http://schemas.openxmlformats.org/officeDocument/2006/relationships/hyperlink" Target="https://raventools.com/blog/infographic-research/#comment-1077932612" TargetMode="External"/><Relationship Id="rId31" Type="http://schemas.openxmlformats.org/officeDocument/2006/relationships/hyperlink" Target="https://raventools.com/blog/infographic-research/#comment-1077932612" TargetMode="External"/><Relationship Id="rId32" Type="http://schemas.openxmlformats.org/officeDocument/2006/relationships/hyperlink" Target="https://disqus.com/by/disqus_L0MkG5Uxmv/" TargetMode="External"/><Relationship Id="rId33" Type="http://schemas.openxmlformats.org/officeDocument/2006/relationships/hyperlink" Target="https://raventools.com/blog/infographic-research/#comment-1081877619" TargetMode="External"/><Relationship Id="rId34" Type="http://schemas.openxmlformats.org/officeDocument/2006/relationships/hyperlink" Target="https://raventools.com/blog/infographic-research/#comment-1081877619" TargetMode="External"/><Relationship Id="rId35" Type="http://schemas.openxmlformats.org/officeDocument/2006/relationships/hyperlink" Target="https://disqus.com/by/aaronvianno/" TargetMode="External"/><Relationship Id="rId36" Type="http://schemas.openxmlformats.org/officeDocument/2006/relationships/hyperlink" Target="https://raventools.com/blog/infographic-research/#comment-1082095354" TargetMode="External"/><Relationship Id="rId37" Type="http://schemas.openxmlformats.org/officeDocument/2006/relationships/hyperlink" Target="https://raventools.com/blog/infographic-research/#comment-1082095354" TargetMode="External"/><Relationship Id="rId38" Type="http://schemas.openxmlformats.org/officeDocument/2006/relationships/hyperlink" Target="https://disqus.com/" TargetMode="External"/><Relationship Id="rId39" Type="http://schemas.openxmlformats.org/officeDocument/2006/relationships/hyperlink" Target="https://publishers.disqus.com/engage?utm_source=raventools&amp;utm_medium=Disqus-Footer" TargetMode="External"/><Relationship Id="rId20" Type="http://schemas.openxmlformats.org/officeDocument/2006/relationships/hyperlink" Target="http://rvll.co.uk/the-data-resources-resource/" TargetMode="External"/><Relationship Id="rId21" Type="http://schemas.openxmlformats.org/officeDocument/2006/relationships/hyperlink" Target="http://www.bloggingpro.com/archives/2013/08/22/6-insider-secrets-of-contagious-content/" TargetMode="External"/><Relationship Id="rId22" Type="http://schemas.openxmlformats.org/officeDocument/2006/relationships/hyperlink" Target="http://www.fastcodesign.com/1670019/10-steps-to-designing-an-amazing-infographic" TargetMode="External"/><Relationship Id="rId23" Type="http://schemas.openxmlformats.org/officeDocument/2006/relationships/hyperlink" Target="http://www.outbrain.com/blog/2013/07/headlines-when-the-best-brings-the-worst-and-the-worst-brings-the-best.html" TargetMode="External"/><Relationship Id="rId24" Type="http://schemas.openxmlformats.org/officeDocument/2006/relationships/hyperlink" Target="http://www.smashingmagazine.com/2011/10/14/the-dos-and-donts-of-infographic-design/" TargetMode="External"/><Relationship Id="rId25" Type="http://schemas.openxmlformats.org/officeDocument/2006/relationships/hyperlink" Target="https://en.wikipedia.org/wiki/Serial_position_effect" TargetMode="External"/><Relationship Id="rId26" Type="http://schemas.openxmlformats.org/officeDocument/2006/relationships/hyperlink" Target="http://www.slideshare.net/dougkessler/crap-the-content-marketing-deluge" TargetMode="External"/><Relationship Id="rId27" Type="http://schemas.openxmlformats.org/officeDocument/2006/relationships/hyperlink" Target="https://www.flickr.com/photos/healingandeating/" TargetMode="External"/><Relationship Id="rId28" Type="http://schemas.openxmlformats.org/officeDocument/2006/relationships/hyperlink" Target="https://disqus.com/home/forums/raventools/" TargetMode="External"/><Relationship Id="rId29" Type="http://schemas.openxmlformats.org/officeDocument/2006/relationships/hyperlink" Target="https://disqus.com/home/inbox/" TargetMode="External"/><Relationship Id="rId10" Type="http://schemas.openxmlformats.org/officeDocument/2006/relationships/hyperlink" Target="https://www.mturk.com/mturk/welcome" TargetMode="External"/><Relationship Id="rId11" Type="http://schemas.openxmlformats.org/officeDocument/2006/relationships/hyperlink" Target="http://researchexplainer.com/tag/infographic/" TargetMode="External"/><Relationship Id="rId12" Type="http://schemas.openxmlformats.org/officeDocument/2006/relationships/hyperlink" Target="http://www.scientificamer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2902</Words>
  <Characters>16545</Characters>
  <Application>Microsoft Macintosh Word</Application>
  <DocSecurity>0</DocSecurity>
  <Lines>137</Lines>
  <Paragraphs>33</Paragraphs>
  <ScaleCrop>false</ScaleCrop>
  <Company>New West Charter School</Company>
  <LinksUpToDate>false</LinksUpToDate>
  <CharactersWithSpaces>20318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Sarah</cp:lastModifiedBy>
  <cp:revision>2</cp:revision>
  <cp:lastPrinted>2016-03-16T13:59:00Z</cp:lastPrinted>
  <dcterms:created xsi:type="dcterms:W3CDTF">2016-03-13T21:02:00Z</dcterms:created>
  <dcterms:modified xsi:type="dcterms:W3CDTF">2016-03-16T15:00:00Z</dcterms:modified>
</cp:coreProperties>
</file>